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B54323" w14:textId="77777777" w:rsidR="00E978E3" w:rsidRPr="0041348D" w:rsidRDefault="00E978E3" w:rsidP="00E978E3">
      <w:pPr>
        <w:tabs>
          <w:tab w:val="left" w:pos="6521"/>
          <w:tab w:val="left" w:pos="6946"/>
        </w:tabs>
        <w:ind w:right="2835"/>
        <w:rPr>
          <w:rFonts w:ascii="Cambria" w:hAnsi="Cambria"/>
          <w:sz w:val="22"/>
          <w:szCs w:val="22"/>
        </w:rPr>
      </w:pPr>
      <w:r w:rsidRPr="0041348D">
        <w:rPr>
          <w:rFonts w:ascii="Cambria" w:hAnsi="Cambria"/>
          <w:noProof/>
          <w:sz w:val="22"/>
          <w:szCs w:val="22"/>
          <w:lang w:val="en-US" w:eastAsia="en-US"/>
        </w:rPr>
        <w:drawing>
          <wp:inline distT="0" distB="0" distL="0" distR="0" wp14:anchorId="1F64D2D6" wp14:editId="79F9301C">
            <wp:extent cx="1885950" cy="828675"/>
            <wp:effectExtent l="0" t="0" r="0" b="9525"/>
            <wp:docPr id="1" name="Picture 1" descr="job_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b_77[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85950" cy="828675"/>
                    </a:xfrm>
                    <a:prstGeom prst="rect">
                      <a:avLst/>
                    </a:prstGeom>
                    <a:noFill/>
                    <a:ln>
                      <a:noFill/>
                    </a:ln>
                  </pic:spPr>
                </pic:pic>
              </a:graphicData>
            </a:graphic>
          </wp:inline>
        </w:drawing>
      </w:r>
      <w:r w:rsidRPr="0041348D">
        <w:rPr>
          <w:rFonts w:ascii="Cambria" w:hAnsi="Cambria"/>
          <w:sz w:val="22"/>
          <w:szCs w:val="22"/>
        </w:rPr>
        <w:tab/>
      </w:r>
      <w:r w:rsidRPr="0041348D">
        <w:rPr>
          <w:rFonts w:ascii="Cambria" w:hAnsi="Cambria"/>
          <w:noProof/>
          <w:sz w:val="22"/>
          <w:szCs w:val="22"/>
          <w:lang w:val="en-US" w:eastAsia="en-US"/>
        </w:rPr>
        <w:drawing>
          <wp:inline distT="0" distB="0" distL="0" distR="0" wp14:anchorId="67B7903D" wp14:editId="08256DEC">
            <wp:extent cx="1762125" cy="876300"/>
            <wp:effectExtent l="0" t="0" r="0" b="0"/>
            <wp:docPr id="2" name="Picture 2" descr="ANUSA_Logo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USA_Logo_Horizont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2125" cy="876300"/>
                    </a:xfrm>
                    <a:prstGeom prst="rect">
                      <a:avLst/>
                    </a:prstGeom>
                    <a:noFill/>
                    <a:ln>
                      <a:noFill/>
                    </a:ln>
                  </pic:spPr>
                </pic:pic>
              </a:graphicData>
            </a:graphic>
          </wp:inline>
        </w:drawing>
      </w:r>
    </w:p>
    <w:p w14:paraId="61DD7AB8" w14:textId="77777777" w:rsidR="00E978E3" w:rsidRPr="0041348D" w:rsidRDefault="00E978E3" w:rsidP="00E978E3">
      <w:pPr>
        <w:pBdr>
          <w:bottom w:val="single" w:sz="6" w:space="1" w:color="auto"/>
        </w:pBdr>
        <w:ind w:right="-1"/>
        <w:rPr>
          <w:rFonts w:ascii="Cambria" w:hAnsi="Cambria"/>
          <w:sz w:val="22"/>
          <w:szCs w:val="22"/>
        </w:rPr>
      </w:pPr>
    </w:p>
    <w:p w14:paraId="08B9CFFF" w14:textId="77777777" w:rsidR="00E978E3" w:rsidRPr="0041348D" w:rsidRDefault="00E978E3" w:rsidP="00E978E3">
      <w:pPr>
        <w:ind w:right="-1"/>
        <w:rPr>
          <w:rFonts w:ascii="Cambria" w:hAnsi="Cambria"/>
          <w:sz w:val="22"/>
          <w:szCs w:val="22"/>
        </w:rPr>
      </w:pPr>
    </w:p>
    <w:p w14:paraId="5B6D135F" w14:textId="00CDD692" w:rsidR="00E978E3" w:rsidRPr="0041348D" w:rsidRDefault="000956BF" w:rsidP="00E978E3">
      <w:pPr>
        <w:ind w:right="-1"/>
        <w:jc w:val="center"/>
        <w:rPr>
          <w:rFonts w:ascii="Cambria" w:hAnsi="Cambria"/>
          <w:b/>
          <w:sz w:val="22"/>
          <w:szCs w:val="22"/>
        </w:rPr>
      </w:pPr>
      <w:r>
        <w:rPr>
          <w:rFonts w:ascii="Cambria" w:hAnsi="Cambria"/>
          <w:b/>
          <w:sz w:val="22"/>
          <w:szCs w:val="22"/>
        </w:rPr>
        <w:t>MINUTES</w:t>
      </w:r>
      <w:r w:rsidR="00E978E3" w:rsidRPr="0041348D">
        <w:rPr>
          <w:rFonts w:ascii="Cambria" w:hAnsi="Cambria"/>
          <w:b/>
          <w:sz w:val="22"/>
          <w:szCs w:val="22"/>
        </w:rPr>
        <w:t xml:space="preserve"> - </w:t>
      </w:r>
      <w:r w:rsidR="00B929A7">
        <w:rPr>
          <w:rFonts w:ascii="Cambria" w:hAnsi="Cambria"/>
          <w:b/>
          <w:sz w:val="22"/>
          <w:szCs w:val="22"/>
        </w:rPr>
        <w:t>COLLEGE REPRESENTATIVE COUNCIL 6</w:t>
      </w:r>
      <w:r w:rsidR="00E978E3" w:rsidRPr="0041348D">
        <w:rPr>
          <w:rFonts w:ascii="Cambria" w:hAnsi="Cambria"/>
          <w:b/>
          <w:sz w:val="22"/>
          <w:szCs w:val="22"/>
        </w:rPr>
        <w:t xml:space="preserve"> 2012</w:t>
      </w:r>
    </w:p>
    <w:p w14:paraId="028D0406" w14:textId="77777777" w:rsidR="00E978E3" w:rsidRPr="0041348D" w:rsidRDefault="00E978E3" w:rsidP="00E978E3">
      <w:pPr>
        <w:ind w:right="-1"/>
        <w:jc w:val="center"/>
        <w:rPr>
          <w:rFonts w:ascii="Cambria" w:hAnsi="Cambria"/>
          <w:b/>
          <w:sz w:val="22"/>
          <w:szCs w:val="22"/>
        </w:rPr>
      </w:pPr>
    </w:p>
    <w:p w14:paraId="76E00BDB" w14:textId="3D337A9F" w:rsidR="00E978E3" w:rsidRPr="0041348D" w:rsidRDefault="00E978E3" w:rsidP="00E978E3">
      <w:pPr>
        <w:ind w:right="-1"/>
        <w:jc w:val="center"/>
        <w:rPr>
          <w:rFonts w:ascii="Cambria" w:hAnsi="Cambria"/>
          <w:b/>
          <w:sz w:val="22"/>
          <w:szCs w:val="22"/>
        </w:rPr>
      </w:pPr>
      <w:r w:rsidRPr="0041348D">
        <w:rPr>
          <w:rFonts w:ascii="Cambria" w:hAnsi="Cambria"/>
          <w:b/>
          <w:sz w:val="22"/>
          <w:szCs w:val="22"/>
        </w:rPr>
        <w:t xml:space="preserve">Wednesday </w:t>
      </w:r>
      <w:r>
        <w:rPr>
          <w:rFonts w:ascii="Cambria" w:hAnsi="Cambria"/>
          <w:b/>
          <w:sz w:val="22"/>
          <w:szCs w:val="22"/>
        </w:rPr>
        <w:t>2</w:t>
      </w:r>
      <w:r w:rsidR="00D36EB2">
        <w:rPr>
          <w:rFonts w:ascii="Cambria" w:hAnsi="Cambria"/>
          <w:b/>
          <w:sz w:val="22"/>
          <w:szCs w:val="22"/>
        </w:rPr>
        <w:t>6</w:t>
      </w:r>
      <w:r w:rsidRPr="0041348D">
        <w:rPr>
          <w:rFonts w:ascii="Cambria" w:hAnsi="Cambria"/>
          <w:b/>
          <w:sz w:val="22"/>
          <w:szCs w:val="22"/>
          <w:vertAlign w:val="superscript"/>
        </w:rPr>
        <w:t>th</w:t>
      </w:r>
      <w:r>
        <w:rPr>
          <w:rFonts w:ascii="Cambria" w:hAnsi="Cambria"/>
          <w:b/>
          <w:sz w:val="22"/>
          <w:szCs w:val="22"/>
        </w:rPr>
        <w:t xml:space="preserve"> September</w:t>
      </w:r>
      <w:r w:rsidRPr="0041348D">
        <w:rPr>
          <w:rFonts w:ascii="Cambria" w:hAnsi="Cambria"/>
          <w:b/>
          <w:sz w:val="22"/>
          <w:szCs w:val="22"/>
        </w:rPr>
        <w:t xml:space="preserve"> 2012</w:t>
      </w:r>
    </w:p>
    <w:p w14:paraId="0C33BAD0" w14:textId="77777777" w:rsidR="00E978E3" w:rsidRPr="0041348D" w:rsidRDefault="00E978E3" w:rsidP="00E978E3">
      <w:pPr>
        <w:ind w:right="-1"/>
        <w:jc w:val="center"/>
        <w:rPr>
          <w:rFonts w:ascii="Cambria" w:hAnsi="Cambria"/>
          <w:b/>
          <w:sz w:val="22"/>
          <w:szCs w:val="22"/>
        </w:rPr>
      </w:pPr>
    </w:p>
    <w:p w14:paraId="3792777C" w14:textId="77777777" w:rsidR="00E978E3" w:rsidRPr="0041348D" w:rsidRDefault="00E978E3" w:rsidP="00E978E3">
      <w:pPr>
        <w:ind w:right="-1"/>
        <w:jc w:val="center"/>
        <w:rPr>
          <w:rFonts w:ascii="Cambria" w:hAnsi="Cambria"/>
          <w:b/>
          <w:sz w:val="22"/>
          <w:szCs w:val="22"/>
        </w:rPr>
      </w:pPr>
      <w:r w:rsidRPr="0041348D">
        <w:rPr>
          <w:rFonts w:ascii="Cambria" w:hAnsi="Cambria"/>
          <w:b/>
          <w:sz w:val="22"/>
          <w:szCs w:val="22"/>
        </w:rPr>
        <w:t xml:space="preserve">6pm, ANUSA Boardroom </w:t>
      </w:r>
    </w:p>
    <w:p w14:paraId="08FE9330" w14:textId="77777777" w:rsidR="00E978E3" w:rsidRPr="0041348D" w:rsidRDefault="00E978E3" w:rsidP="00E978E3">
      <w:pPr>
        <w:ind w:right="-1"/>
        <w:rPr>
          <w:rFonts w:ascii="Cambria" w:hAnsi="Cambria"/>
          <w:sz w:val="22"/>
          <w:szCs w:val="22"/>
        </w:rPr>
      </w:pPr>
    </w:p>
    <w:p w14:paraId="73AD40C1" w14:textId="0BF7A9F7" w:rsidR="000956BF" w:rsidRDefault="000956BF" w:rsidP="00E978E3">
      <w:pPr>
        <w:ind w:right="-1"/>
        <w:rPr>
          <w:rFonts w:ascii="Cambria" w:hAnsi="Cambria"/>
          <w:b/>
          <w:sz w:val="22"/>
          <w:szCs w:val="22"/>
        </w:rPr>
      </w:pPr>
      <w:r>
        <w:rPr>
          <w:rFonts w:ascii="Cambria" w:hAnsi="Cambria"/>
          <w:b/>
          <w:sz w:val="22"/>
          <w:szCs w:val="22"/>
        </w:rPr>
        <w:t>Executive</w:t>
      </w:r>
    </w:p>
    <w:p w14:paraId="328DEF66" w14:textId="77777777" w:rsidR="000956BF" w:rsidRDefault="000956BF" w:rsidP="000956BF">
      <w:pPr>
        <w:ind w:right="-1"/>
        <w:rPr>
          <w:rFonts w:ascii="Cambria" w:hAnsi="Cambria"/>
          <w:sz w:val="22"/>
          <w:szCs w:val="22"/>
        </w:rPr>
      </w:pPr>
      <w:r>
        <w:rPr>
          <w:rFonts w:ascii="Cambria" w:hAnsi="Cambria"/>
          <w:sz w:val="22"/>
          <w:szCs w:val="22"/>
        </w:rPr>
        <w:t>Dallas Proctor – President of the Association</w:t>
      </w:r>
    </w:p>
    <w:p w14:paraId="4888350E" w14:textId="77777777" w:rsidR="000956BF" w:rsidRDefault="000956BF" w:rsidP="000956BF">
      <w:pPr>
        <w:ind w:right="-1"/>
        <w:rPr>
          <w:rFonts w:ascii="Cambria" w:hAnsi="Cambria"/>
          <w:sz w:val="22"/>
          <w:szCs w:val="22"/>
        </w:rPr>
      </w:pPr>
      <w:r>
        <w:rPr>
          <w:rFonts w:ascii="Cambria" w:hAnsi="Cambria"/>
          <w:sz w:val="22"/>
          <w:szCs w:val="22"/>
        </w:rPr>
        <w:t xml:space="preserve">Alice </w:t>
      </w:r>
      <w:proofErr w:type="spellStart"/>
      <w:r>
        <w:rPr>
          <w:rFonts w:ascii="Cambria" w:hAnsi="Cambria"/>
          <w:sz w:val="22"/>
          <w:szCs w:val="22"/>
        </w:rPr>
        <w:t>McAvoy</w:t>
      </w:r>
      <w:proofErr w:type="spellEnd"/>
      <w:r>
        <w:rPr>
          <w:rFonts w:ascii="Cambria" w:hAnsi="Cambria"/>
          <w:sz w:val="22"/>
          <w:szCs w:val="22"/>
        </w:rPr>
        <w:t>- Vice President of the Association</w:t>
      </w:r>
    </w:p>
    <w:p w14:paraId="337D69B4" w14:textId="77777777" w:rsidR="000956BF" w:rsidRDefault="000956BF" w:rsidP="000956BF">
      <w:pPr>
        <w:ind w:right="-1"/>
        <w:rPr>
          <w:rFonts w:ascii="Cambria" w:hAnsi="Cambria"/>
          <w:sz w:val="22"/>
          <w:szCs w:val="22"/>
        </w:rPr>
      </w:pPr>
      <w:r>
        <w:rPr>
          <w:rFonts w:ascii="Cambria" w:hAnsi="Cambria"/>
          <w:sz w:val="22"/>
          <w:szCs w:val="22"/>
        </w:rPr>
        <w:t>Tara Mulholland- General Secretary</w:t>
      </w:r>
    </w:p>
    <w:p w14:paraId="02D46D60" w14:textId="3019F0C6" w:rsidR="000956BF" w:rsidRDefault="000956BF" w:rsidP="00E978E3">
      <w:pPr>
        <w:ind w:right="-1"/>
        <w:rPr>
          <w:rFonts w:ascii="Cambria" w:hAnsi="Cambria"/>
          <w:sz w:val="22"/>
          <w:szCs w:val="22"/>
        </w:rPr>
      </w:pPr>
      <w:r w:rsidRPr="000956BF">
        <w:rPr>
          <w:rFonts w:ascii="Cambria" w:hAnsi="Cambria"/>
          <w:sz w:val="22"/>
          <w:szCs w:val="22"/>
        </w:rPr>
        <w:t>Tom Barrington-Smith – Education Officer of the Association</w:t>
      </w:r>
    </w:p>
    <w:p w14:paraId="6E369AF1" w14:textId="77777777" w:rsidR="000956BF" w:rsidRDefault="000956BF" w:rsidP="00E978E3">
      <w:pPr>
        <w:ind w:right="-1"/>
        <w:rPr>
          <w:rFonts w:ascii="Cambria" w:hAnsi="Cambria"/>
          <w:sz w:val="22"/>
          <w:szCs w:val="22"/>
        </w:rPr>
      </w:pPr>
    </w:p>
    <w:p w14:paraId="037EA0B2" w14:textId="2F2F2131" w:rsidR="000956BF" w:rsidRPr="000956BF" w:rsidRDefault="000956BF" w:rsidP="00E978E3">
      <w:pPr>
        <w:ind w:right="-1"/>
        <w:rPr>
          <w:rFonts w:ascii="Cambria" w:hAnsi="Cambria"/>
          <w:b/>
          <w:sz w:val="22"/>
          <w:szCs w:val="22"/>
        </w:rPr>
      </w:pPr>
      <w:r w:rsidRPr="000956BF">
        <w:rPr>
          <w:rFonts w:ascii="Cambria" w:hAnsi="Cambria"/>
          <w:b/>
          <w:sz w:val="22"/>
          <w:szCs w:val="22"/>
        </w:rPr>
        <w:t>Faculty Representatives</w:t>
      </w:r>
    </w:p>
    <w:p w14:paraId="656357E0" w14:textId="6264F1B2" w:rsidR="000956BF" w:rsidRDefault="000956BF" w:rsidP="00E978E3">
      <w:pPr>
        <w:ind w:right="-1"/>
        <w:rPr>
          <w:rFonts w:ascii="Cambria" w:hAnsi="Cambria"/>
          <w:sz w:val="22"/>
          <w:szCs w:val="22"/>
        </w:rPr>
      </w:pPr>
      <w:proofErr w:type="spellStart"/>
      <w:r>
        <w:rPr>
          <w:rFonts w:ascii="Cambria" w:hAnsi="Cambria"/>
          <w:sz w:val="22"/>
          <w:szCs w:val="22"/>
        </w:rPr>
        <w:t>Junyan</w:t>
      </w:r>
      <w:proofErr w:type="spellEnd"/>
      <w:r>
        <w:rPr>
          <w:rFonts w:ascii="Cambria" w:hAnsi="Cambria"/>
          <w:sz w:val="22"/>
          <w:szCs w:val="22"/>
        </w:rPr>
        <w:t xml:space="preserve"> Tan</w:t>
      </w:r>
    </w:p>
    <w:p w14:paraId="3E190F18" w14:textId="6DC75F70" w:rsidR="000956BF" w:rsidRDefault="000956BF" w:rsidP="00E978E3">
      <w:pPr>
        <w:ind w:right="-1"/>
        <w:rPr>
          <w:rFonts w:ascii="Cambria" w:hAnsi="Cambria"/>
          <w:sz w:val="22"/>
          <w:szCs w:val="22"/>
        </w:rPr>
      </w:pPr>
      <w:proofErr w:type="spellStart"/>
      <w:r>
        <w:rPr>
          <w:rFonts w:ascii="Cambria" w:hAnsi="Cambria"/>
          <w:sz w:val="22"/>
          <w:szCs w:val="22"/>
        </w:rPr>
        <w:t>Maea</w:t>
      </w:r>
      <w:proofErr w:type="spellEnd"/>
      <w:r>
        <w:rPr>
          <w:rFonts w:ascii="Cambria" w:hAnsi="Cambria"/>
          <w:sz w:val="22"/>
          <w:szCs w:val="22"/>
        </w:rPr>
        <w:t xml:space="preserve"> </w:t>
      </w:r>
      <w:proofErr w:type="spellStart"/>
      <w:r>
        <w:rPr>
          <w:rFonts w:ascii="Cambria" w:hAnsi="Cambria"/>
          <w:sz w:val="22"/>
          <w:szCs w:val="22"/>
        </w:rPr>
        <w:t>Muhre</w:t>
      </w:r>
      <w:proofErr w:type="spellEnd"/>
    </w:p>
    <w:p w14:paraId="55991BAB" w14:textId="44123116" w:rsidR="000956BF" w:rsidRDefault="000956BF" w:rsidP="00E978E3">
      <w:pPr>
        <w:ind w:right="-1"/>
        <w:rPr>
          <w:rFonts w:ascii="Cambria" w:hAnsi="Cambria"/>
          <w:sz w:val="22"/>
          <w:szCs w:val="22"/>
        </w:rPr>
      </w:pPr>
      <w:r>
        <w:rPr>
          <w:rFonts w:ascii="Cambria" w:hAnsi="Cambria"/>
          <w:sz w:val="22"/>
          <w:szCs w:val="22"/>
        </w:rPr>
        <w:t>Ali French</w:t>
      </w:r>
    </w:p>
    <w:p w14:paraId="392B1004" w14:textId="42F83E54" w:rsidR="000956BF" w:rsidRDefault="000956BF" w:rsidP="00E978E3">
      <w:pPr>
        <w:ind w:right="-1"/>
        <w:rPr>
          <w:rFonts w:ascii="Cambria" w:hAnsi="Cambria"/>
          <w:sz w:val="22"/>
          <w:szCs w:val="22"/>
        </w:rPr>
      </w:pPr>
      <w:proofErr w:type="spellStart"/>
      <w:r>
        <w:rPr>
          <w:rFonts w:ascii="Cambria" w:hAnsi="Cambria"/>
          <w:sz w:val="22"/>
          <w:szCs w:val="22"/>
        </w:rPr>
        <w:t>Sascha</w:t>
      </w:r>
      <w:proofErr w:type="spellEnd"/>
      <w:r>
        <w:rPr>
          <w:rFonts w:ascii="Cambria" w:hAnsi="Cambria"/>
          <w:sz w:val="22"/>
          <w:szCs w:val="22"/>
        </w:rPr>
        <w:t xml:space="preserve"> Silberstein</w:t>
      </w:r>
    </w:p>
    <w:p w14:paraId="08F1E559" w14:textId="5883FD43" w:rsidR="000956BF" w:rsidRDefault="000956BF" w:rsidP="00E978E3">
      <w:pPr>
        <w:ind w:right="-1"/>
        <w:rPr>
          <w:rFonts w:ascii="Cambria" w:hAnsi="Cambria"/>
          <w:sz w:val="22"/>
          <w:szCs w:val="22"/>
        </w:rPr>
      </w:pPr>
      <w:r>
        <w:rPr>
          <w:rFonts w:ascii="Cambria" w:hAnsi="Cambria"/>
          <w:sz w:val="22"/>
          <w:szCs w:val="22"/>
        </w:rPr>
        <w:t>Justin Steele</w:t>
      </w:r>
    </w:p>
    <w:p w14:paraId="487C02CB" w14:textId="0D8D250A" w:rsidR="000956BF" w:rsidRDefault="000956BF" w:rsidP="00E978E3">
      <w:pPr>
        <w:ind w:right="-1"/>
        <w:rPr>
          <w:rFonts w:ascii="Cambria" w:hAnsi="Cambria"/>
          <w:sz w:val="22"/>
          <w:szCs w:val="22"/>
        </w:rPr>
      </w:pPr>
      <w:r>
        <w:rPr>
          <w:rFonts w:ascii="Cambria" w:hAnsi="Cambria"/>
          <w:sz w:val="22"/>
          <w:szCs w:val="22"/>
        </w:rPr>
        <w:t>Tom Brazier</w:t>
      </w:r>
    </w:p>
    <w:p w14:paraId="5A97D32C" w14:textId="00333DB9" w:rsidR="000956BF" w:rsidRDefault="000956BF" w:rsidP="00E978E3">
      <w:pPr>
        <w:ind w:right="-1"/>
        <w:rPr>
          <w:rFonts w:ascii="Cambria" w:hAnsi="Cambria"/>
          <w:sz w:val="22"/>
          <w:szCs w:val="22"/>
        </w:rPr>
      </w:pPr>
      <w:proofErr w:type="spellStart"/>
      <w:r>
        <w:rPr>
          <w:rFonts w:ascii="Cambria" w:hAnsi="Cambria"/>
          <w:sz w:val="22"/>
          <w:szCs w:val="22"/>
        </w:rPr>
        <w:t>Yasmin</w:t>
      </w:r>
      <w:proofErr w:type="spellEnd"/>
      <w:r>
        <w:rPr>
          <w:rFonts w:ascii="Cambria" w:hAnsi="Cambria"/>
          <w:sz w:val="22"/>
          <w:szCs w:val="22"/>
        </w:rPr>
        <w:t xml:space="preserve"> </w:t>
      </w:r>
      <w:proofErr w:type="spellStart"/>
      <w:r>
        <w:rPr>
          <w:rFonts w:ascii="Cambria" w:hAnsi="Cambria"/>
          <w:sz w:val="22"/>
          <w:szCs w:val="22"/>
        </w:rPr>
        <w:t>Masri</w:t>
      </w:r>
      <w:proofErr w:type="spellEnd"/>
    </w:p>
    <w:p w14:paraId="7DF8786F" w14:textId="40312C5E" w:rsidR="00FB45D3" w:rsidRDefault="00FB45D3" w:rsidP="00E978E3">
      <w:pPr>
        <w:ind w:right="-1"/>
        <w:rPr>
          <w:rFonts w:ascii="Cambria" w:hAnsi="Cambria"/>
          <w:sz w:val="22"/>
          <w:szCs w:val="22"/>
        </w:rPr>
      </w:pPr>
      <w:r>
        <w:rPr>
          <w:rFonts w:ascii="Cambria" w:hAnsi="Cambria"/>
          <w:sz w:val="22"/>
          <w:szCs w:val="22"/>
        </w:rPr>
        <w:t xml:space="preserve">Will </w:t>
      </w:r>
      <w:proofErr w:type="spellStart"/>
      <w:r>
        <w:rPr>
          <w:rFonts w:ascii="Cambria" w:hAnsi="Cambria"/>
          <w:sz w:val="22"/>
          <w:szCs w:val="22"/>
        </w:rPr>
        <w:t>Gort</w:t>
      </w:r>
      <w:proofErr w:type="spellEnd"/>
    </w:p>
    <w:p w14:paraId="7BCCC6AC" w14:textId="77777777" w:rsidR="00FB45D3" w:rsidRDefault="00FB45D3" w:rsidP="00E978E3">
      <w:pPr>
        <w:ind w:right="-1"/>
        <w:rPr>
          <w:rFonts w:ascii="Cambria" w:hAnsi="Cambria"/>
          <w:sz w:val="22"/>
          <w:szCs w:val="22"/>
        </w:rPr>
      </w:pPr>
    </w:p>
    <w:p w14:paraId="79EEB6DB" w14:textId="0AF059F8" w:rsidR="00FB45D3" w:rsidRPr="00FB45D3" w:rsidRDefault="00FB45D3" w:rsidP="00E978E3">
      <w:pPr>
        <w:ind w:right="-1"/>
        <w:rPr>
          <w:rFonts w:ascii="Cambria" w:hAnsi="Cambria"/>
          <w:b/>
          <w:sz w:val="22"/>
          <w:szCs w:val="22"/>
        </w:rPr>
      </w:pPr>
      <w:r w:rsidRPr="00FB45D3">
        <w:rPr>
          <w:rFonts w:ascii="Cambria" w:hAnsi="Cambria"/>
          <w:b/>
          <w:sz w:val="22"/>
          <w:szCs w:val="22"/>
        </w:rPr>
        <w:t>General Representatives</w:t>
      </w:r>
    </w:p>
    <w:p w14:paraId="55E9F1DC" w14:textId="536771FA" w:rsidR="00FB45D3" w:rsidRDefault="00FB45D3" w:rsidP="00E978E3">
      <w:pPr>
        <w:ind w:right="-1"/>
        <w:rPr>
          <w:rFonts w:ascii="Cambria" w:hAnsi="Cambria"/>
          <w:sz w:val="22"/>
          <w:szCs w:val="22"/>
        </w:rPr>
      </w:pPr>
      <w:r>
        <w:rPr>
          <w:rFonts w:ascii="Cambria" w:hAnsi="Cambria"/>
          <w:sz w:val="22"/>
          <w:szCs w:val="22"/>
        </w:rPr>
        <w:t>Amanda- Joyce Neilson</w:t>
      </w:r>
    </w:p>
    <w:p w14:paraId="41B838CA" w14:textId="1E5C4949" w:rsidR="00FB45D3" w:rsidRDefault="00FB45D3" w:rsidP="00E978E3">
      <w:pPr>
        <w:ind w:right="-1"/>
        <w:rPr>
          <w:rFonts w:ascii="Cambria" w:hAnsi="Cambria"/>
          <w:sz w:val="22"/>
          <w:szCs w:val="22"/>
        </w:rPr>
      </w:pPr>
      <w:r>
        <w:rPr>
          <w:rFonts w:ascii="Cambria" w:hAnsi="Cambria"/>
          <w:sz w:val="22"/>
          <w:szCs w:val="22"/>
        </w:rPr>
        <w:t xml:space="preserve">Ben </w:t>
      </w:r>
      <w:proofErr w:type="spellStart"/>
      <w:r>
        <w:rPr>
          <w:rFonts w:ascii="Cambria" w:hAnsi="Cambria"/>
          <w:sz w:val="22"/>
          <w:szCs w:val="22"/>
        </w:rPr>
        <w:t>McMullin</w:t>
      </w:r>
      <w:proofErr w:type="spellEnd"/>
    </w:p>
    <w:p w14:paraId="428C606F" w14:textId="6469AF67" w:rsidR="00FB45D3" w:rsidRDefault="00FB45D3" w:rsidP="00E978E3">
      <w:pPr>
        <w:ind w:right="-1"/>
        <w:rPr>
          <w:rFonts w:ascii="Cambria" w:hAnsi="Cambria"/>
          <w:sz w:val="22"/>
          <w:szCs w:val="22"/>
        </w:rPr>
      </w:pPr>
      <w:r>
        <w:rPr>
          <w:rFonts w:ascii="Cambria" w:hAnsi="Cambria"/>
          <w:sz w:val="22"/>
          <w:szCs w:val="22"/>
        </w:rPr>
        <w:t>Harry Wall</w:t>
      </w:r>
    </w:p>
    <w:p w14:paraId="5F1F016C" w14:textId="77777777" w:rsidR="00FB45D3" w:rsidRDefault="00FB45D3" w:rsidP="00E978E3">
      <w:pPr>
        <w:ind w:right="-1"/>
        <w:rPr>
          <w:rFonts w:ascii="Cambria" w:hAnsi="Cambria"/>
          <w:sz w:val="22"/>
          <w:szCs w:val="22"/>
        </w:rPr>
      </w:pPr>
      <w:r>
        <w:rPr>
          <w:rFonts w:ascii="Cambria" w:hAnsi="Cambria"/>
          <w:sz w:val="22"/>
          <w:szCs w:val="22"/>
        </w:rPr>
        <w:t xml:space="preserve">Samantha </w:t>
      </w:r>
      <w:proofErr w:type="spellStart"/>
      <w:r>
        <w:rPr>
          <w:rFonts w:ascii="Cambria" w:hAnsi="Cambria"/>
          <w:sz w:val="22"/>
          <w:szCs w:val="22"/>
        </w:rPr>
        <w:t>Teong</w:t>
      </w:r>
      <w:proofErr w:type="spellEnd"/>
      <w:r>
        <w:rPr>
          <w:rFonts w:ascii="Cambria" w:hAnsi="Cambria"/>
          <w:sz w:val="22"/>
          <w:szCs w:val="22"/>
        </w:rPr>
        <w:t xml:space="preserve"> </w:t>
      </w:r>
    </w:p>
    <w:p w14:paraId="55742985" w14:textId="43867A3B" w:rsidR="00FB45D3" w:rsidRDefault="00FB45D3" w:rsidP="00E978E3">
      <w:pPr>
        <w:ind w:right="-1"/>
        <w:rPr>
          <w:rFonts w:ascii="Cambria" w:hAnsi="Cambria"/>
          <w:sz w:val="22"/>
          <w:szCs w:val="22"/>
        </w:rPr>
      </w:pPr>
      <w:r>
        <w:rPr>
          <w:rFonts w:ascii="Cambria" w:hAnsi="Cambria"/>
          <w:sz w:val="22"/>
          <w:szCs w:val="22"/>
        </w:rPr>
        <w:t>Alex Clark</w:t>
      </w:r>
    </w:p>
    <w:p w14:paraId="5F01978B" w14:textId="77777777" w:rsidR="00FB45D3" w:rsidRPr="00FB45D3" w:rsidRDefault="00FB45D3" w:rsidP="00E978E3">
      <w:pPr>
        <w:ind w:right="-1"/>
        <w:rPr>
          <w:rFonts w:ascii="Cambria" w:hAnsi="Cambria"/>
          <w:b/>
          <w:sz w:val="22"/>
          <w:szCs w:val="22"/>
        </w:rPr>
      </w:pPr>
    </w:p>
    <w:p w14:paraId="5B1F964C" w14:textId="54BB6E7B" w:rsidR="00FB45D3" w:rsidRPr="00FB45D3" w:rsidRDefault="00FB45D3" w:rsidP="00E978E3">
      <w:pPr>
        <w:ind w:right="-1"/>
        <w:rPr>
          <w:rFonts w:ascii="Cambria" w:hAnsi="Cambria"/>
          <w:b/>
          <w:sz w:val="22"/>
          <w:szCs w:val="22"/>
        </w:rPr>
      </w:pPr>
      <w:r w:rsidRPr="00FB45D3">
        <w:rPr>
          <w:rFonts w:ascii="Cambria" w:hAnsi="Cambria"/>
          <w:b/>
          <w:sz w:val="22"/>
          <w:szCs w:val="22"/>
        </w:rPr>
        <w:t>Ordinary Members</w:t>
      </w:r>
    </w:p>
    <w:p w14:paraId="65D5C38A" w14:textId="15C692BF" w:rsidR="00FB45D3" w:rsidRDefault="00FB45D3" w:rsidP="00E978E3">
      <w:pPr>
        <w:ind w:right="-1"/>
        <w:rPr>
          <w:rFonts w:ascii="Cambria" w:hAnsi="Cambria"/>
          <w:sz w:val="22"/>
          <w:szCs w:val="22"/>
        </w:rPr>
      </w:pPr>
      <w:r>
        <w:rPr>
          <w:rFonts w:ascii="Cambria" w:hAnsi="Cambria"/>
          <w:sz w:val="22"/>
          <w:szCs w:val="22"/>
        </w:rPr>
        <w:t>Shan Verne-</w:t>
      </w:r>
      <w:proofErr w:type="spellStart"/>
      <w:r>
        <w:rPr>
          <w:rFonts w:ascii="Cambria" w:hAnsi="Cambria"/>
          <w:sz w:val="22"/>
          <w:szCs w:val="22"/>
        </w:rPr>
        <w:t>Liew</w:t>
      </w:r>
      <w:proofErr w:type="spellEnd"/>
    </w:p>
    <w:p w14:paraId="397FD74F" w14:textId="0B5775B3" w:rsidR="00FB45D3" w:rsidRDefault="00FB45D3" w:rsidP="00E978E3">
      <w:pPr>
        <w:ind w:right="-1"/>
        <w:rPr>
          <w:rFonts w:ascii="Cambria" w:hAnsi="Cambria"/>
          <w:sz w:val="22"/>
          <w:szCs w:val="22"/>
        </w:rPr>
      </w:pPr>
      <w:r>
        <w:rPr>
          <w:rFonts w:ascii="Cambria" w:hAnsi="Cambria"/>
          <w:sz w:val="22"/>
          <w:szCs w:val="22"/>
        </w:rPr>
        <w:t>Galvin Chia</w:t>
      </w:r>
    </w:p>
    <w:p w14:paraId="7873BE46" w14:textId="1A717147" w:rsidR="00FB45D3" w:rsidRDefault="00FB45D3" w:rsidP="00E978E3">
      <w:pPr>
        <w:ind w:right="-1"/>
        <w:rPr>
          <w:rFonts w:ascii="Cambria" w:hAnsi="Cambria"/>
          <w:sz w:val="22"/>
          <w:szCs w:val="22"/>
        </w:rPr>
      </w:pPr>
      <w:r>
        <w:rPr>
          <w:rFonts w:ascii="Cambria" w:hAnsi="Cambria"/>
          <w:sz w:val="22"/>
          <w:szCs w:val="22"/>
        </w:rPr>
        <w:t>Tasman Vaughan</w:t>
      </w:r>
    </w:p>
    <w:p w14:paraId="354B07A7" w14:textId="406CC987" w:rsidR="00FB45D3" w:rsidRDefault="00FB45D3" w:rsidP="00E978E3">
      <w:pPr>
        <w:ind w:right="-1"/>
        <w:rPr>
          <w:rFonts w:ascii="Cambria" w:hAnsi="Cambria"/>
          <w:sz w:val="22"/>
          <w:szCs w:val="22"/>
        </w:rPr>
      </w:pPr>
      <w:proofErr w:type="spellStart"/>
      <w:r>
        <w:rPr>
          <w:rFonts w:ascii="Cambria" w:hAnsi="Cambria"/>
          <w:sz w:val="22"/>
          <w:szCs w:val="22"/>
        </w:rPr>
        <w:t>Vincci</w:t>
      </w:r>
      <w:proofErr w:type="spellEnd"/>
      <w:r>
        <w:rPr>
          <w:rFonts w:ascii="Cambria" w:hAnsi="Cambria"/>
          <w:sz w:val="22"/>
          <w:szCs w:val="22"/>
        </w:rPr>
        <w:t xml:space="preserve"> Lee</w:t>
      </w:r>
    </w:p>
    <w:p w14:paraId="0D1381F2" w14:textId="287C04C1" w:rsidR="00FB45D3" w:rsidRDefault="00FB45D3" w:rsidP="00E978E3">
      <w:pPr>
        <w:ind w:right="-1"/>
        <w:rPr>
          <w:rFonts w:ascii="Cambria" w:hAnsi="Cambria"/>
          <w:sz w:val="22"/>
          <w:szCs w:val="22"/>
        </w:rPr>
      </w:pPr>
      <w:r>
        <w:rPr>
          <w:rFonts w:ascii="Cambria" w:hAnsi="Cambria"/>
          <w:sz w:val="22"/>
          <w:szCs w:val="22"/>
        </w:rPr>
        <w:t>Nick Horton</w:t>
      </w:r>
    </w:p>
    <w:p w14:paraId="358A4D5C" w14:textId="77777777" w:rsidR="00FB45D3" w:rsidRDefault="00FB45D3" w:rsidP="00E978E3">
      <w:pPr>
        <w:ind w:right="-1"/>
        <w:rPr>
          <w:rFonts w:ascii="Cambria" w:hAnsi="Cambria"/>
          <w:sz w:val="22"/>
          <w:szCs w:val="22"/>
        </w:rPr>
      </w:pPr>
    </w:p>
    <w:p w14:paraId="457AE553" w14:textId="77777777" w:rsidR="00FB45D3" w:rsidRDefault="00FB45D3" w:rsidP="00E978E3">
      <w:pPr>
        <w:ind w:right="-1"/>
        <w:rPr>
          <w:rFonts w:ascii="Cambria" w:hAnsi="Cambria"/>
          <w:sz w:val="22"/>
          <w:szCs w:val="22"/>
        </w:rPr>
      </w:pPr>
    </w:p>
    <w:p w14:paraId="566E4377" w14:textId="77777777" w:rsidR="00FB45D3" w:rsidRDefault="00FB45D3" w:rsidP="00E978E3">
      <w:pPr>
        <w:ind w:right="-1"/>
        <w:rPr>
          <w:rFonts w:ascii="Cambria" w:hAnsi="Cambria"/>
          <w:sz w:val="22"/>
          <w:szCs w:val="22"/>
        </w:rPr>
      </w:pPr>
    </w:p>
    <w:p w14:paraId="7AD2B33E" w14:textId="77777777" w:rsidR="000956BF" w:rsidRPr="000956BF" w:rsidRDefault="000956BF" w:rsidP="00E978E3">
      <w:pPr>
        <w:ind w:right="-1"/>
        <w:rPr>
          <w:rFonts w:ascii="Cambria" w:hAnsi="Cambria"/>
          <w:sz w:val="22"/>
          <w:szCs w:val="22"/>
        </w:rPr>
      </w:pPr>
    </w:p>
    <w:p w14:paraId="2A74BCEA" w14:textId="77777777" w:rsidR="000956BF" w:rsidRDefault="000956BF" w:rsidP="00E978E3">
      <w:pPr>
        <w:ind w:right="-1"/>
        <w:rPr>
          <w:rFonts w:ascii="Cambria" w:hAnsi="Cambria"/>
          <w:b/>
          <w:sz w:val="22"/>
          <w:szCs w:val="22"/>
        </w:rPr>
      </w:pPr>
    </w:p>
    <w:p w14:paraId="589A2246" w14:textId="77777777" w:rsidR="000956BF" w:rsidRDefault="000956BF" w:rsidP="00E978E3">
      <w:pPr>
        <w:ind w:right="-1"/>
        <w:rPr>
          <w:rFonts w:ascii="Cambria" w:hAnsi="Cambria"/>
          <w:b/>
          <w:sz w:val="22"/>
          <w:szCs w:val="22"/>
        </w:rPr>
      </w:pPr>
    </w:p>
    <w:p w14:paraId="2C21CE0B" w14:textId="77777777" w:rsidR="000956BF" w:rsidRDefault="000956BF" w:rsidP="00E978E3">
      <w:pPr>
        <w:ind w:right="-1"/>
        <w:rPr>
          <w:rFonts w:ascii="Cambria" w:hAnsi="Cambria"/>
          <w:b/>
          <w:sz w:val="22"/>
          <w:szCs w:val="22"/>
        </w:rPr>
      </w:pPr>
    </w:p>
    <w:p w14:paraId="27EA4414" w14:textId="77777777" w:rsidR="000956BF" w:rsidRDefault="000956BF" w:rsidP="00E978E3">
      <w:pPr>
        <w:ind w:right="-1"/>
        <w:rPr>
          <w:rFonts w:ascii="Cambria" w:hAnsi="Cambria"/>
          <w:b/>
          <w:sz w:val="22"/>
          <w:szCs w:val="22"/>
        </w:rPr>
      </w:pPr>
    </w:p>
    <w:p w14:paraId="61428310" w14:textId="77777777" w:rsidR="000956BF" w:rsidRDefault="000956BF" w:rsidP="00E978E3">
      <w:pPr>
        <w:ind w:right="-1"/>
        <w:rPr>
          <w:rFonts w:ascii="Cambria" w:hAnsi="Cambria"/>
          <w:b/>
          <w:sz w:val="22"/>
          <w:szCs w:val="22"/>
        </w:rPr>
      </w:pPr>
    </w:p>
    <w:p w14:paraId="4FAAE7CF" w14:textId="77777777" w:rsidR="000956BF" w:rsidRDefault="000956BF" w:rsidP="00E978E3">
      <w:pPr>
        <w:ind w:right="-1"/>
        <w:rPr>
          <w:rFonts w:ascii="Cambria" w:hAnsi="Cambria"/>
          <w:b/>
          <w:sz w:val="22"/>
          <w:szCs w:val="22"/>
        </w:rPr>
      </w:pPr>
    </w:p>
    <w:p w14:paraId="3AFA2F1C" w14:textId="77777777" w:rsidR="000956BF" w:rsidRDefault="000956BF" w:rsidP="00E978E3">
      <w:pPr>
        <w:ind w:right="-1"/>
        <w:rPr>
          <w:rFonts w:ascii="Cambria" w:hAnsi="Cambria"/>
          <w:b/>
          <w:sz w:val="22"/>
          <w:szCs w:val="22"/>
        </w:rPr>
      </w:pPr>
    </w:p>
    <w:p w14:paraId="29614253" w14:textId="77777777" w:rsidR="00E978E3" w:rsidRDefault="00E978E3" w:rsidP="00E978E3">
      <w:pPr>
        <w:ind w:right="-1"/>
        <w:rPr>
          <w:rFonts w:ascii="Cambria" w:hAnsi="Cambria"/>
          <w:b/>
          <w:sz w:val="22"/>
          <w:szCs w:val="22"/>
        </w:rPr>
      </w:pPr>
      <w:r w:rsidRPr="0041348D">
        <w:rPr>
          <w:rFonts w:ascii="Cambria" w:hAnsi="Cambria"/>
          <w:b/>
          <w:sz w:val="22"/>
          <w:szCs w:val="22"/>
        </w:rPr>
        <w:lastRenderedPageBreak/>
        <w:t>Item 1: Meeting Opens and Apologies</w:t>
      </w:r>
    </w:p>
    <w:p w14:paraId="56F866CF" w14:textId="77777777" w:rsidR="00B929A7" w:rsidRDefault="00B929A7" w:rsidP="00E978E3">
      <w:pPr>
        <w:ind w:right="-1"/>
        <w:rPr>
          <w:rFonts w:ascii="Cambria" w:hAnsi="Cambria"/>
          <w:b/>
          <w:sz w:val="22"/>
          <w:szCs w:val="22"/>
        </w:rPr>
      </w:pPr>
    </w:p>
    <w:p w14:paraId="128CFFC6" w14:textId="7B524732" w:rsidR="00B929A7" w:rsidRDefault="00B929A7" w:rsidP="00E978E3">
      <w:pPr>
        <w:ind w:right="-1"/>
        <w:rPr>
          <w:rFonts w:ascii="Cambria" w:hAnsi="Cambria"/>
          <w:b/>
          <w:sz w:val="22"/>
          <w:szCs w:val="22"/>
        </w:rPr>
      </w:pPr>
      <w:r>
        <w:rPr>
          <w:rFonts w:ascii="Cambria" w:hAnsi="Cambria"/>
          <w:b/>
          <w:sz w:val="22"/>
          <w:szCs w:val="22"/>
        </w:rPr>
        <w:t>Meeting Opens at 6</w:t>
      </w:r>
      <w:r w:rsidR="006B50AC">
        <w:rPr>
          <w:rFonts w:ascii="Cambria" w:hAnsi="Cambria"/>
          <w:b/>
          <w:sz w:val="22"/>
          <w:szCs w:val="22"/>
        </w:rPr>
        <w:t>:08</w:t>
      </w:r>
      <w:r w:rsidR="00DD1F3F">
        <w:rPr>
          <w:rFonts w:ascii="Cambria" w:hAnsi="Cambria"/>
          <w:b/>
          <w:sz w:val="22"/>
          <w:szCs w:val="22"/>
        </w:rPr>
        <w:t>pm</w:t>
      </w:r>
    </w:p>
    <w:p w14:paraId="55E12531" w14:textId="77777777" w:rsidR="00DD1F3F" w:rsidRDefault="00DD1F3F" w:rsidP="00E978E3">
      <w:pPr>
        <w:ind w:right="-1"/>
        <w:rPr>
          <w:rFonts w:ascii="Cambria" w:hAnsi="Cambria"/>
          <w:b/>
          <w:sz w:val="22"/>
          <w:szCs w:val="22"/>
        </w:rPr>
      </w:pPr>
    </w:p>
    <w:p w14:paraId="584A1D1A" w14:textId="77777777" w:rsidR="00DD1F3F" w:rsidRDefault="00DD1F3F" w:rsidP="00DD1F3F">
      <w:pPr>
        <w:ind w:right="-1"/>
        <w:rPr>
          <w:rFonts w:ascii="Cambria" w:hAnsi="Cambria" w:cs="Courier"/>
          <w:sz w:val="22"/>
          <w:szCs w:val="22"/>
        </w:rPr>
      </w:pPr>
      <w:r w:rsidRPr="0023718A">
        <w:rPr>
          <w:rFonts w:ascii="Cambria" w:hAnsi="Cambria" w:cs="Courier"/>
          <w:sz w:val="22"/>
          <w:szCs w:val="22"/>
        </w:rPr>
        <w:t>I would like to show my respect and acknowledge the traditional custodians of this land, of elders past and present, on which this event takes place.</w:t>
      </w:r>
    </w:p>
    <w:p w14:paraId="2E4B4524" w14:textId="77777777" w:rsidR="00DD1F3F" w:rsidRDefault="00DD1F3F" w:rsidP="00DD1F3F">
      <w:pPr>
        <w:ind w:right="-1"/>
        <w:rPr>
          <w:rFonts w:ascii="Cambria" w:hAnsi="Cambria" w:cs="Courier"/>
          <w:sz w:val="22"/>
          <w:szCs w:val="22"/>
        </w:rPr>
      </w:pPr>
    </w:p>
    <w:p w14:paraId="18A82FA0" w14:textId="7E6E1426" w:rsidR="00DD1F3F" w:rsidRDefault="00DD1F3F" w:rsidP="00DD1F3F">
      <w:pPr>
        <w:ind w:right="-1"/>
        <w:rPr>
          <w:rFonts w:ascii="Cambria" w:hAnsi="Cambria"/>
          <w:sz w:val="22"/>
          <w:szCs w:val="22"/>
        </w:rPr>
      </w:pPr>
      <w:r w:rsidRPr="001C4BF9">
        <w:rPr>
          <w:rFonts w:ascii="Cambria" w:hAnsi="Cambria" w:cs="Courier"/>
          <w:b/>
          <w:sz w:val="22"/>
          <w:szCs w:val="22"/>
        </w:rPr>
        <w:t>I have received apologies from:</w:t>
      </w:r>
      <w:r>
        <w:rPr>
          <w:rFonts w:ascii="Cambria" w:hAnsi="Cambria" w:cs="Courier"/>
          <w:sz w:val="22"/>
          <w:szCs w:val="22"/>
        </w:rPr>
        <w:t xml:space="preserve"> </w:t>
      </w:r>
      <w:proofErr w:type="spellStart"/>
      <w:r>
        <w:rPr>
          <w:rFonts w:ascii="Cambria" w:hAnsi="Cambria"/>
          <w:sz w:val="22"/>
          <w:szCs w:val="22"/>
        </w:rPr>
        <w:t>V</w:t>
      </w:r>
      <w:r w:rsidR="00FB45D3">
        <w:rPr>
          <w:rFonts w:ascii="Cambria" w:hAnsi="Cambria"/>
          <w:sz w:val="22"/>
          <w:szCs w:val="22"/>
        </w:rPr>
        <w:t>aibhav</w:t>
      </w:r>
      <w:proofErr w:type="spellEnd"/>
      <w:r w:rsidR="001C4BF9">
        <w:rPr>
          <w:rFonts w:ascii="Cambria" w:hAnsi="Cambria"/>
          <w:sz w:val="22"/>
          <w:szCs w:val="22"/>
        </w:rPr>
        <w:t xml:space="preserve"> </w:t>
      </w:r>
      <w:proofErr w:type="spellStart"/>
      <w:r>
        <w:rPr>
          <w:rFonts w:ascii="Cambria" w:hAnsi="Cambria"/>
          <w:sz w:val="22"/>
          <w:szCs w:val="22"/>
        </w:rPr>
        <w:t>Sagar</w:t>
      </w:r>
      <w:proofErr w:type="spellEnd"/>
      <w:r>
        <w:rPr>
          <w:rFonts w:ascii="Cambria" w:hAnsi="Cambria"/>
          <w:sz w:val="22"/>
          <w:szCs w:val="22"/>
        </w:rPr>
        <w:t xml:space="preserve">, Thomas Nock, </w:t>
      </w:r>
      <w:r w:rsidR="001C4BF9">
        <w:rPr>
          <w:rFonts w:ascii="Cambria" w:hAnsi="Cambria"/>
          <w:sz w:val="22"/>
          <w:szCs w:val="22"/>
        </w:rPr>
        <w:t>Roseanna Brickne</w:t>
      </w:r>
      <w:r w:rsidR="0043755D">
        <w:rPr>
          <w:rFonts w:ascii="Cambria" w:hAnsi="Cambria"/>
          <w:sz w:val="22"/>
          <w:szCs w:val="22"/>
        </w:rPr>
        <w:t>ll, Lillian Ward and Jack Hobbs</w:t>
      </w:r>
    </w:p>
    <w:p w14:paraId="7B0CA184" w14:textId="77777777" w:rsidR="001C4BF9" w:rsidRPr="0041348D" w:rsidRDefault="001C4BF9" w:rsidP="00E978E3">
      <w:pPr>
        <w:ind w:right="-1"/>
        <w:rPr>
          <w:rFonts w:ascii="Cambria" w:hAnsi="Cambria"/>
          <w:b/>
          <w:sz w:val="22"/>
          <w:szCs w:val="22"/>
        </w:rPr>
      </w:pPr>
    </w:p>
    <w:p w14:paraId="2C22204D" w14:textId="77777777" w:rsidR="00FB45D3" w:rsidRDefault="00FB45D3" w:rsidP="00E978E3">
      <w:pPr>
        <w:ind w:right="-1"/>
        <w:rPr>
          <w:rFonts w:ascii="Cambria" w:hAnsi="Cambria"/>
          <w:sz w:val="22"/>
          <w:szCs w:val="22"/>
        </w:rPr>
      </w:pPr>
      <w:r w:rsidRPr="00FB45D3">
        <w:rPr>
          <w:rFonts w:ascii="Cambria" w:hAnsi="Cambria"/>
          <w:b/>
          <w:sz w:val="22"/>
          <w:szCs w:val="22"/>
        </w:rPr>
        <w:t>Motion:</w:t>
      </w:r>
      <w:r>
        <w:rPr>
          <w:rFonts w:ascii="Cambria" w:hAnsi="Cambria"/>
          <w:sz w:val="22"/>
          <w:szCs w:val="22"/>
        </w:rPr>
        <w:t xml:space="preserve"> </w:t>
      </w:r>
      <w:r w:rsidR="006B50AC">
        <w:rPr>
          <w:rFonts w:ascii="Cambria" w:hAnsi="Cambria"/>
          <w:sz w:val="22"/>
          <w:szCs w:val="22"/>
        </w:rPr>
        <w:t>That we suspend standing orders</w:t>
      </w:r>
      <w:r>
        <w:rPr>
          <w:rFonts w:ascii="Cambria" w:hAnsi="Cambria"/>
          <w:sz w:val="22"/>
          <w:szCs w:val="22"/>
        </w:rPr>
        <w:t xml:space="preserve"> to allow Professor </w:t>
      </w:r>
      <w:proofErr w:type="spellStart"/>
      <w:r>
        <w:rPr>
          <w:rFonts w:ascii="Cambria" w:hAnsi="Cambria"/>
          <w:sz w:val="22"/>
          <w:szCs w:val="22"/>
        </w:rPr>
        <w:t>Marnie</w:t>
      </w:r>
      <w:proofErr w:type="spellEnd"/>
      <w:r>
        <w:rPr>
          <w:rFonts w:ascii="Cambria" w:hAnsi="Cambria"/>
          <w:sz w:val="22"/>
          <w:szCs w:val="22"/>
        </w:rPr>
        <w:t xml:space="preserve"> Hughes-Warrington to speak</w:t>
      </w:r>
    </w:p>
    <w:p w14:paraId="0AF86FDA" w14:textId="77777777" w:rsidR="00FB45D3" w:rsidRDefault="00FB45D3" w:rsidP="00E978E3">
      <w:pPr>
        <w:ind w:right="-1"/>
        <w:rPr>
          <w:rFonts w:ascii="Cambria" w:hAnsi="Cambria"/>
          <w:sz w:val="22"/>
          <w:szCs w:val="22"/>
        </w:rPr>
      </w:pPr>
      <w:r w:rsidRPr="00FB45D3">
        <w:rPr>
          <w:rFonts w:ascii="Cambria" w:hAnsi="Cambria"/>
          <w:b/>
          <w:sz w:val="22"/>
          <w:szCs w:val="22"/>
        </w:rPr>
        <w:t>Moved:</w:t>
      </w:r>
      <w:r>
        <w:rPr>
          <w:rFonts w:ascii="Cambria" w:hAnsi="Cambria"/>
          <w:sz w:val="22"/>
          <w:szCs w:val="22"/>
        </w:rPr>
        <w:t xml:space="preserve"> Alice </w:t>
      </w:r>
      <w:proofErr w:type="spellStart"/>
      <w:r>
        <w:rPr>
          <w:rFonts w:ascii="Cambria" w:hAnsi="Cambria"/>
          <w:sz w:val="22"/>
          <w:szCs w:val="22"/>
        </w:rPr>
        <w:t>McAvoy</w:t>
      </w:r>
      <w:proofErr w:type="spellEnd"/>
    </w:p>
    <w:p w14:paraId="112FE749" w14:textId="77777777" w:rsidR="00FB45D3" w:rsidRDefault="00FB45D3" w:rsidP="00E978E3">
      <w:pPr>
        <w:ind w:right="-1"/>
        <w:rPr>
          <w:rFonts w:ascii="Cambria" w:hAnsi="Cambria"/>
          <w:sz w:val="22"/>
          <w:szCs w:val="22"/>
        </w:rPr>
      </w:pPr>
      <w:r w:rsidRPr="00FB45D3">
        <w:rPr>
          <w:rFonts w:ascii="Cambria" w:hAnsi="Cambria"/>
          <w:b/>
          <w:sz w:val="22"/>
          <w:szCs w:val="22"/>
        </w:rPr>
        <w:t>Seconded:</w:t>
      </w:r>
      <w:r>
        <w:rPr>
          <w:rFonts w:ascii="Cambria" w:hAnsi="Cambria"/>
          <w:sz w:val="22"/>
          <w:szCs w:val="22"/>
        </w:rPr>
        <w:t xml:space="preserve"> Dallas Proctor</w:t>
      </w:r>
    </w:p>
    <w:p w14:paraId="51E1503F" w14:textId="645EBD0C" w:rsidR="00FB45D3" w:rsidRDefault="00FB45D3" w:rsidP="00E978E3">
      <w:pPr>
        <w:ind w:right="-1"/>
        <w:rPr>
          <w:rFonts w:ascii="Cambria" w:hAnsi="Cambria"/>
          <w:sz w:val="22"/>
          <w:szCs w:val="22"/>
        </w:rPr>
      </w:pPr>
      <w:r w:rsidRPr="00FB45D3">
        <w:rPr>
          <w:rFonts w:ascii="Cambria" w:hAnsi="Cambria"/>
          <w:b/>
          <w:sz w:val="22"/>
          <w:szCs w:val="22"/>
        </w:rPr>
        <w:t>Motion Passed</w:t>
      </w:r>
      <w:r w:rsidR="006B50AC">
        <w:rPr>
          <w:rFonts w:ascii="Cambria" w:hAnsi="Cambria"/>
          <w:sz w:val="22"/>
          <w:szCs w:val="22"/>
        </w:rPr>
        <w:br/>
      </w:r>
      <w:r w:rsidR="006B50AC">
        <w:rPr>
          <w:rFonts w:ascii="Cambria" w:hAnsi="Cambria"/>
          <w:sz w:val="22"/>
          <w:szCs w:val="22"/>
        </w:rPr>
        <w:br/>
      </w:r>
      <w:proofErr w:type="spellStart"/>
      <w:r w:rsidRPr="00FB45D3">
        <w:rPr>
          <w:rFonts w:ascii="Cambria" w:hAnsi="Cambria"/>
          <w:b/>
          <w:sz w:val="22"/>
          <w:szCs w:val="22"/>
        </w:rPr>
        <w:t>Marnie</w:t>
      </w:r>
      <w:proofErr w:type="spellEnd"/>
      <w:r w:rsidRPr="00FB45D3">
        <w:rPr>
          <w:rFonts w:ascii="Cambria" w:hAnsi="Cambria"/>
          <w:b/>
          <w:sz w:val="22"/>
          <w:szCs w:val="22"/>
        </w:rPr>
        <w:t xml:space="preserve"> Hughes-Warrington</w:t>
      </w:r>
      <w:r>
        <w:rPr>
          <w:rFonts w:ascii="Cambria" w:hAnsi="Cambria"/>
          <w:sz w:val="22"/>
          <w:szCs w:val="22"/>
        </w:rPr>
        <w:t xml:space="preserve"> </w:t>
      </w:r>
      <w:r w:rsidRPr="00FB45D3">
        <w:rPr>
          <w:rFonts w:ascii="Cambria" w:hAnsi="Cambria"/>
          <w:b/>
          <w:sz w:val="22"/>
          <w:szCs w:val="22"/>
        </w:rPr>
        <w:t>addresses CRC</w:t>
      </w:r>
      <w:r>
        <w:rPr>
          <w:rFonts w:ascii="Cambria" w:hAnsi="Cambria"/>
          <w:sz w:val="22"/>
          <w:szCs w:val="22"/>
        </w:rPr>
        <w:t xml:space="preserve"> </w:t>
      </w:r>
    </w:p>
    <w:p w14:paraId="16855D18" w14:textId="77777777" w:rsidR="00FB45D3" w:rsidRDefault="00FB45D3" w:rsidP="00E978E3">
      <w:pPr>
        <w:ind w:right="-1"/>
        <w:rPr>
          <w:rFonts w:ascii="Cambria" w:hAnsi="Cambria"/>
          <w:sz w:val="22"/>
          <w:szCs w:val="22"/>
        </w:rPr>
      </w:pPr>
    </w:p>
    <w:p w14:paraId="133A323D" w14:textId="747AF428" w:rsidR="00E978E3" w:rsidRDefault="00FB45D3" w:rsidP="00E978E3">
      <w:pPr>
        <w:ind w:right="-1"/>
        <w:rPr>
          <w:rFonts w:ascii="Cambria" w:hAnsi="Cambria"/>
          <w:sz w:val="22"/>
          <w:szCs w:val="22"/>
        </w:rPr>
      </w:pPr>
      <w:r w:rsidRPr="00FB45D3">
        <w:rPr>
          <w:rFonts w:ascii="Cambria" w:hAnsi="Cambria"/>
          <w:b/>
          <w:sz w:val="22"/>
          <w:szCs w:val="22"/>
        </w:rPr>
        <w:t>Tara Mulholland:</w:t>
      </w:r>
      <w:r>
        <w:rPr>
          <w:rFonts w:ascii="Cambria" w:hAnsi="Cambria"/>
          <w:sz w:val="22"/>
          <w:szCs w:val="22"/>
        </w:rPr>
        <w:t xml:space="preserve"> </w:t>
      </w:r>
      <w:r w:rsidR="009340E2">
        <w:rPr>
          <w:rFonts w:ascii="Cambria" w:hAnsi="Cambria"/>
          <w:sz w:val="22"/>
          <w:szCs w:val="22"/>
        </w:rPr>
        <w:t xml:space="preserve">I’d like to welcome Professor </w:t>
      </w:r>
      <w:proofErr w:type="spellStart"/>
      <w:r w:rsidR="009340E2">
        <w:rPr>
          <w:rFonts w:ascii="Cambria" w:hAnsi="Cambria"/>
          <w:sz w:val="22"/>
          <w:szCs w:val="22"/>
        </w:rPr>
        <w:t>Marni</w:t>
      </w:r>
      <w:r>
        <w:rPr>
          <w:rFonts w:ascii="Cambria" w:hAnsi="Cambria"/>
          <w:sz w:val="22"/>
          <w:szCs w:val="22"/>
        </w:rPr>
        <w:t>e</w:t>
      </w:r>
      <w:proofErr w:type="spellEnd"/>
      <w:r>
        <w:rPr>
          <w:rFonts w:ascii="Cambria" w:hAnsi="Cambria"/>
          <w:sz w:val="22"/>
          <w:szCs w:val="22"/>
        </w:rPr>
        <w:t xml:space="preserve"> Hughes-</w:t>
      </w:r>
      <w:r w:rsidR="009340E2">
        <w:rPr>
          <w:rFonts w:ascii="Cambria" w:hAnsi="Cambria"/>
          <w:sz w:val="22"/>
          <w:szCs w:val="22"/>
        </w:rPr>
        <w:t xml:space="preserve">Warrington back to ANUSA. </w:t>
      </w:r>
      <w:proofErr w:type="spellStart"/>
      <w:r w:rsidR="009340E2">
        <w:rPr>
          <w:rFonts w:ascii="Cambria" w:hAnsi="Cambria"/>
          <w:sz w:val="22"/>
          <w:szCs w:val="22"/>
        </w:rPr>
        <w:t>Marni</w:t>
      </w:r>
      <w:r>
        <w:rPr>
          <w:rFonts w:ascii="Cambria" w:hAnsi="Cambria"/>
          <w:sz w:val="22"/>
          <w:szCs w:val="22"/>
        </w:rPr>
        <w:t>e</w:t>
      </w:r>
      <w:proofErr w:type="spellEnd"/>
      <w:r w:rsidR="009340E2">
        <w:rPr>
          <w:rFonts w:ascii="Cambria" w:hAnsi="Cambria"/>
          <w:sz w:val="22"/>
          <w:szCs w:val="22"/>
        </w:rPr>
        <w:t xml:space="preserve"> is the deputy Vice-Chancellor Academic and will be speaking to us </w:t>
      </w:r>
      <w:r w:rsidR="0059125E">
        <w:rPr>
          <w:rFonts w:ascii="Cambria" w:hAnsi="Cambria"/>
          <w:sz w:val="22"/>
          <w:szCs w:val="22"/>
        </w:rPr>
        <w:t xml:space="preserve">about teaching and learning and the ANU student experience. </w:t>
      </w:r>
      <w:r w:rsidR="006B50AC">
        <w:rPr>
          <w:rFonts w:ascii="Cambria" w:hAnsi="Cambria"/>
          <w:sz w:val="22"/>
          <w:szCs w:val="22"/>
        </w:rPr>
        <w:br/>
      </w:r>
    </w:p>
    <w:p w14:paraId="7B5FE14E" w14:textId="52AB3F9A" w:rsidR="006B50AC" w:rsidRDefault="006B50AC" w:rsidP="006B50AC">
      <w:pPr>
        <w:pStyle w:val="ListParagraph"/>
        <w:numPr>
          <w:ilvl w:val="0"/>
          <w:numId w:val="22"/>
        </w:numPr>
        <w:ind w:right="-1"/>
        <w:rPr>
          <w:rFonts w:ascii="Cambria" w:hAnsi="Cambria"/>
          <w:sz w:val="22"/>
          <w:szCs w:val="22"/>
        </w:rPr>
      </w:pPr>
      <w:r>
        <w:rPr>
          <w:rFonts w:ascii="Cambria" w:hAnsi="Cambria"/>
          <w:sz w:val="22"/>
          <w:szCs w:val="22"/>
        </w:rPr>
        <w:t xml:space="preserve">Applications </w:t>
      </w:r>
      <w:r w:rsidR="00717026">
        <w:rPr>
          <w:rFonts w:ascii="Cambria" w:hAnsi="Cambria"/>
          <w:sz w:val="22"/>
          <w:szCs w:val="22"/>
        </w:rPr>
        <w:t xml:space="preserve">have </w:t>
      </w:r>
      <w:r>
        <w:rPr>
          <w:rFonts w:ascii="Cambria" w:hAnsi="Cambria"/>
          <w:sz w:val="22"/>
          <w:szCs w:val="22"/>
        </w:rPr>
        <w:t>close</w:t>
      </w:r>
      <w:r w:rsidR="00717026">
        <w:rPr>
          <w:rFonts w:ascii="Cambria" w:hAnsi="Cambria"/>
          <w:sz w:val="22"/>
          <w:szCs w:val="22"/>
        </w:rPr>
        <w:t>d</w:t>
      </w:r>
      <w:r>
        <w:rPr>
          <w:rFonts w:ascii="Cambria" w:hAnsi="Cambria"/>
          <w:sz w:val="22"/>
          <w:szCs w:val="22"/>
        </w:rPr>
        <w:t xml:space="preserve"> from PVC </w:t>
      </w:r>
      <w:r w:rsidR="001E1327">
        <w:rPr>
          <w:rFonts w:ascii="Cambria" w:hAnsi="Cambria"/>
          <w:sz w:val="22"/>
          <w:szCs w:val="22"/>
        </w:rPr>
        <w:t xml:space="preserve">Student </w:t>
      </w:r>
      <w:proofErr w:type="gramStart"/>
      <w:r w:rsidR="001E1327">
        <w:rPr>
          <w:rFonts w:ascii="Cambria" w:hAnsi="Cambria"/>
          <w:sz w:val="22"/>
          <w:szCs w:val="22"/>
        </w:rPr>
        <w:t>experience,</w:t>
      </w:r>
      <w:proofErr w:type="gramEnd"/>
      <w:r w:rsidR="001E1327">
        <w:rPr>
          <w:rFonts w:ascii="Cambria" w:hAnsi="Cambria"/>
          <w:sz w:val="22"/>
          <w:szCs w:val="22"/>
        </w:rPr>
        <w:t xml:space="preserve"> from volunteering to how we get the most from the residences etc. see how we go next week. I think it’s hugely important, as ANU is shaping up to be unusual, 50% of enrolment is fr</w:t>
      </w:r>
      <w:r w:rsidR="00717026">
        <w:rPr>
          <w:rFonts w:ascii="Cambria" w:hAnsi="Cambria"/>
          <w:sz w:val="22"/>
          <w:szCs w:val="22"/>
        </w:rPr>
        <w:t>om outside the ACT, 5000 student</w:t>
      </w:r>
      <w:r w:rsidR="001E1327">
        <w:rPr>
          <w:rFonts w:ascii="Cambria" w:hAnsi="Cambria"/>
          <w:sz w:val="22"/>
          <w:szCs w:val="22"/>
        </w:rPr>
        <w:t>s on campus. Belong to the university beyond what they are involved in</w:t>
      </w:r>
    </w:p>
    <w:p w14:paraId="113479E8" w14:textId="26545E8D" w:rsidR="001E1327" w:rsidRDefault="001E1327" w:rsidP="006B50AC">
      <w:pPr>
        <w:pStyle w:val="ListParagraph"/>
        <w:numPr>
          <w:ilvl w:val="0"/>
          <w:numId w:val="22"/>
        </w:numPr>
        <w:ind w:right="-1"/>
        <w:rPr>
          <w:rFonts w:ascii="Cambria" w:hAnsi="Cambria"/>
          <w:sz w:val="22"/>
          <w:szCs w:val="22"/>
        </w:rPr>
      </w:pPr>
      <w:r>
        <w:rPr>
          <w:rFonts w:ascii="Cambria" w:hAnsi="Cambria"/>
          <w:sz w:val="22"/>
          <w:szCs w:val="22"/>
        </w:rPr>
        <w:t xml:space="preserve">Update on SELT it has been fantastic, the </w:t>
      </w:r>
      <w:r w:rsidR="00717026">
        <w:rPr>
          <w:rFonts w:ascii="Cambria" w:hAnsi="Cambria"/>
          <w:sz w:val="22"/>
          <w:szCs w:val="22"/>
        </w:rPr>
        <w:t>NTEU</w:t>
      </w:r>
      <w:r>
        <w:rPr>
          <w:rFonts w:ascii="Cambria" w:hAnsi="Cambria"/>
          <w:sz w:val="22"/>
          <w:szCs w:val="22"/>
        </w:rPr>
        <w:t xml:space="preserve"> have not come to me as to why student evaluation is valid. Required by law under TEQSA to have student consultation. Particularly good conversations with law. Identify topics and meet up to see which courses need more focus</w:t>
      </w:r>
    </w:p>
    <w:p w14:paraId="0E6636F8" w14:textId="4DE8C20A" w:rsidR="001E1327" w:rsidRDefault="001E1327" w:rsidP="006B50AC">
      <w:pPr>
        <w:pStyle w:val="ListParagraph"/>
        <w:numPr>
          <w:ilvl w:val="0"/>
          <w:numId w:val="22"/>
        </w:numPr>
        <w:ind w:right="-1"/>
        <w:rPr>
          <w:rFonts w:ascii="Cambria" w:hAnsi="Cambria"/>
          <w:sz w:val="22"/>
          <w:szCs w:val="22"/>
        </w:rPr>
      </w:pPr>
      <w:r>
        <w:rPr>
          <w:rFonts w:ascii="Cambria" w:hAnsi="Cambria"/>
          <w:sz w:val="22"/>
          <w:szCs w:val="22"/>
        </w:rPr>
        <w:t xml:space="preserve">Academic board, 97 page TEQSA reregistration application. We are one of the first universities to do </w:t>
      </w:r>
      <w:proofErr w:type="gramStart"/>
      <w:r>
        <w:rPr>
          <w:rFonts w:ascii="Cambria" w:hAnsi="Cambria"/>
          <w:sz w:val="22"/>
          <w:szCs w:val="22"/>
        </w:rPr>
        <w:t>it,</w:t>
      </w:r>
      <w:proofErr w:type="gramEnd"/>
      <w:r>
        <w:rPr>
          <w:rFonts w:ascii="Cambria" w:hAnsi="Cambria"/>
          <w:sz w:val="22"/>
          <w:szCs w:val="22"/>
        </w:rPr>
        <w:t xml:space="preserve"> there are 6 applying for reregistration. I have had a team of 5 people working on that, we identified some gaps, course work admissions committee. Credit transfer, been working on. I had no idea students had to apply to transfer </w:t>
      </w:r>
      <w:proofErr w:type="gramStart"/>
      <w:r>
        <w:rPr>
          <w:rFonts w:ascii="Cambria" w:hAnsi="Cambria"/>
          <w:sz w:val="22"/>
          <w:szCs w:val="22"/>
        </w:rPr>
        <w:t>credit,</w:t>
      </w:r>
      <w:proofErr w:type="gramEnd"/>
      <w:r>
        <w:rPr>
          <w:rFonts w:ascii="Cambria" w:hAnsi="Cambria"/>
          <w:sz w:val="22"/>
          <w:szCs w:val="22"/>
        </w:rPr>
        <w:t xml:space="preserve"> proposal is that we stop doing that. </w:t>
      </w:r>
    </w:p>
    <w:p w14:paraId="7F8FE247" w14:textId="16127A70" w:rsidR="001E1327" w:rsidRDefault="001E1327" w:rsidP="006B50AC">
      <w:pPr>
        <w:pStyle w:val="ListParagraph"/>
        <w:numPr>
          <w:ilvl w:val="0"/>
          <w:numId w:val="22"/>
        </w:numPr>
        <w:ind w:right="-1"/>
        <w:rPr>
          <w:rFonts w:ascii="Cambria" w:hAnsi="Cambria"/>
          <w:sz w:val="22"/>
          <w:szCs w:val="22"/>
        </w:rPr>
      </w:pPr>
      <w:r>
        <w:rPr>
          <w:rFonts w:ascii="Cambria" w:hAnsi="Cambria"/>
          <w:sz w:val="22"/>
          <w:szCs w:val="22"/>
        </w:rPr>
        <w:t xml:space="preserve">SSAF season again, I would like to have a conversation about two or three high level things that could make a difference for students. We’re also interested if you want to do some multi-year projects. Some of the things are mobility, apply for computers or laptops for </w:t>
      </w:r>
      <w:proofErr w:type="gramStart"/>
      <w:r>
        <w:rPr>
          <w:rFonts w:ascii="Cambria" w:hAnsi="Cambria"/>
          <w:sz w:val="22"/>
          <w:szCs w:val="22"/>
        </w:rPr>
        <w:t>low income</w:t>
      </w:r>
      <w:proofErr w:type="gramEnd"/>
      <w:r>
        <w:rPr>
          <w:rFonts w:ascii="Cambria" w:hAnsi="Cambria"/>
          <w:sz w:val="22"/>
          <w:szCs w:val="22"/>
        </w:rPr>
        <w:t xml:space="preserve"> backgrounds, can include capital investment, Have a few more meetings and then go to a contract again. Negotiating with </w:t>
      </w:r>
      <w:proofErr w:type="spellStart"/>
      <w:r>
        <w:rPr>
          <w:rFonts w:ascii="Cambria" w:hAnsi="Cambria"/>
          <w:sz w:val="22"/>
          <w:szCs w:val="22"/>
        </w:rPr>
        <w:t>Marni</w:t>
      </w:r>
      <w:r w:rsidR="00717026">
        <w:rPr>
          <w:rFonts w:ascii="Cambria" w:hAnsi="Cambria"/>
          <w:sz w:val="22"/>
          <w:szCs w:val="22"/>
        </w:rPr>
        <w:t>e</w:t>
      </w:r>
      <w:proofErr w:type="spellEnd"/>
      <w:r>
        <w:rPr>
          <w:rFonts w:ascii="Cambria" w:hAnsi="Cambria"/>
          <w:sz w:val="22"/>
          <w:szCs w:val="22"/>
        </w:rPr>
        <w:t xml:space="preserve"> this year. </w:t>
      </w:r>
    </w:p>
    <w:p w14:paraId="194EF9B2" w14:textId="77777777" w:rsidR="001E1327" w:rsidRDefault="001E1327" w:rsidP="001E1327">
      <w:pPr>
        <w:ind w:right="-1"/>
        <w:rPr>
          <w:rFonts w:ascii="Cambria" w:hAnsi="Cambria"/>
          <w:sz w:val="22"/>
          <w:szCs w:val="22"/>
        </w:rPr>
      </w:pPr>
    </w:p>
    <w:p w14:paraId="2FEF223C" w14:textId="3B4D5DBC" w:rsidR="001E1327" w:rsidRDefault="001E1327" w:rsidP="001E1327">
      <w:pPr>
        <w:ind w:right="-1"/>
        <w:rPr>
          <w:rFonts w:ascii="Cambria" w:hAnsi="Cambria"/>
          <w:sz w:val="22"/>
          <w:szCs w:val="22"/>
        </w:rPr>
      </w:pPr>
      <w:r>
        <w:rPr>
          <w:rFonts w:ascii="Cambria" w:hAnsi="Cambria"/>
          <w:sz w:val="22"/>
          <w:szCs w:val="22"/>
        </w:rPr>
        <w:t>Questions</w:t>
      </w:r>
    </w:p>
    <w:p w14:paraId="0401274D" w14:textId="25A0BB36" w:rsidR="001E1327" w:rsidRDefault="001E1327" w:rsidP="001E1327">
      <w:pPr>
        <w:pStyle w:val="ListParagraph"/>
        <w:numPr>
          <w:ilvl w:val="0"/>
          <w:numId w:val="23"/>
        </w:numPr>
        <w:ind w:right="-1"/>
        <w:rPr>
          <w:rFonts w:ascii="Cambria" w:hAnsi="Cambria"/>
          <w:sz w:val="22"/>
          <w:szCs w:val="22"/>
        </w:rPr>
      </w:pPr>
      <w:r w:rsidRPr="00717026">
        <w:rPr>
          <w:rFonts w:ascii="Cambria" w:hAnsi="Cambria"/>
          <w:b/>
          <w:sz w:val="22"/>
          <w:szCs w:val="22"/>
        </w:rPr>
        <w:t>Galvin</w:t>
      </w:r>
      <w:r w:rsidR="00717026" w:rsidRPr="00717026">
        <w:rPr>
          <w:rFonts w:ascii="Cambria" w:hAnsi="Cambria"/>
          <w:b/>
          <w:sz w:val="22"/>
          <w:szCs w:val="22"/>
        </w:rPr>
        <w:t xml:space="preserve"> Chia</w:t>
      </w:r>
      <w:r w:rsidRPr="00717026">
        <w:rPr>
          <w:rFonts w:ascii="Cambria" w:hAnsi="Cambria"/>
          <w:b/>
          <w:sz w:val="22"/>
          <w:szCs w:val="22"/>
        </w:rPr>
        <w:t>:</w:t>
      </w:r>
      <w:r>
        <w:rPr>
          <w:rFonts w:ascii="Cambria" w:hAnsi="Cambria"/>
          <w:sz w:val="22"/>
          <w:szCs w:val="22"/>
        </w:rPr>
        <w:t xml:space="preserve"> Thanks for your </w:t>
      </w:r>
      <w:proofErr w:type="gramStart"/>
      <w:r>
        <w:rPr>
          <w:rFonts w:ascii="Cambria" w:hAnsi="Cambria"/>
          <w:sz w:val="22"/>
          <w:szCs w:val="22"/>
        </w:rPr>
        <w:t>time,</w:t>
      </w:r>
      <w:proofErr w:type="gramEnd"/>
      <w:r>
        <w:rPr>
          <w:rFonts w:ascii="Cambria" w:hAnsi="Cambria"/>
          <w:sz w:val="22"/>
          <w:szCs w:val="22"/>
        </w:rPr>
        <w:t xml:space="preserve"> specify how specifically might the </w:t>
      </w:r>
      <w:proofErr w:type="spellStart"/>
      <w:r>
        <w:rPr>
          <w:rFonts w:ascii="Cambria" w:hAnsi="Cambria"/>
          <w:sz w:val="22"/>
          <w:szCs w:val="22"/>
        </w:rPr>
        <w:t>Chancelry</w:t>
      </w:r>
      <w:proofErr w:type="spellEnd"/>
      <w:r>
        <w:rPr>
          <w:rFonts w:ascii="Cambria" w:hAnsi="Cambria"/>
          <w:sz w:val="22"/>
          <w:szCs w:val="22"/>
        </w:rPr>
        <w:t xml:space="preserve"> like to develop the concept of student community</w:t>
      </w:r>
      <w:r w:rsidR="00717026">
        <w:rPr>
          <w:rFonts w:ascii="Cambria" w:hAnsi="Cambria"/>
          <w:sz w:val="22"/>
          <w:szCs w:val="22"/>
        </w:rPr>
        <w:t>?</w:t>
      </w:r>
    </w:p>
    <w:p w14:paraId="00940B6D" w14:textId="032B0D0F" w:rsidR="001E1327" w:rsidRDefault="001E1327" w:rsidP="001E1327">
      <w:pPr>
        <w:pStyle w:val="ListParagraph"/>
        <w:numPr>
          <w:ilvl w:val="1"/>
          <w:numId w:val="23"/>
        </w:numPr>
        <w:ind w:right="-1"/>
        <w:rPr>
          <w:rFonts w:ascii="Cambria" w:hAnsi="Cambria"/>
          <w:sz w:val="22"/>
          <w:szCs w:val="22"/>
        </w:rPr>
      </w:pPr>
      <w:proofErr w:type="spellStart"/>
      <w:r w:rsidRPr="00717026">
        <w:rPr>
          <w:rFonts w:ascii="Cambria" w:hAnsi="Cambria"/>
          <w:b/>
          <w:sz w:val="22"/>
          <w:szCs w:val="22"/>
        </w:rPr>
        <w:t>Marni</w:t>
      </w:r>
      <w:r w:rsidR="00717026" w:rsidRPr="00717026">
        <w:rPr>
          <w:rFonts w:ascii="Cambria" w:hAnsi="Cambria"/>
          <w:b/>
          <w:sz w:val="22"/>
          <w:szCs w:val="22"/>
        </w:rPr>
        <w:t>e</w:t>
      </w:r>
      <w:proofErr w:type="spellEnd"/>
      <w:r w:rsidR="00717026" w:rsidRPr="00717026">
        <w:rPr>
          <w:rFonts w:ascii="Cambria" w:hAnsi="Cambria"/>
          <w:b/>
          <w:sz w:val="22"/>
          <w:szCs w:val="22"/>
        </w:rPr>
        <w:t xml:space="preserve"> Hughes-Warrington</w:t>
      </w:r>
      <w:r w:rsidRPr="00717026">
        <w:rPr>
          <w:rFonts w:ascii="Cambria" w:hAnsi="Cambria"/>
          <w:b/>
          <w:sz w:val="22"/>
          <w:szCs w:val="22"/>
        </w:rPr>
        <w:t>:</w:t>
      </w:r>
      <w:r>
        <w:rPr>
          <w:rFonts w:ascii="Cambria" w:hAnsi="Cambria"/>
          <w:sz w:val="22"/>
          <w:szCs w:val="22"/>
        </w:rPr>
        <w:t xml:space="preserve"> We will proceed to a student experience plan- build on the success of Griffin, proposing another virtual college, virtual students affiliated with </w:t>
      </w:r>
      <w:proofErr w:type="spellStart"/>
      <w:r>
        <w:rPr>
          <w:rFonts w:ascii="Cambria" w:hAnsi="Cambria"/>
          <w:sz w:val="22"/>
          <w:szCs w:val="22"/>
        </w:rPr>
        <w:t>Fenner</w:t>
      </w:r>
      <w:proofErr w:type="spellEnd"/>
      <w:r>
        <w:rPr>
          <w:rFonts w:ascii="Cambria" w:hAnsi="Cambria"/>
          <w:sz w:val="22"/>
          <w:szCs w:val="22"/>
        </w:rPr>
        <w:t xml:space="preserve"> next year.</w:t>
      </w:r>
    </w:p>
    <w:p w14:paraId="3B41BC13" w14:textId="0A1936B1" w:rsidR="001E1327" w:rsidRDefault="001E1327" w:rsidP="001E1327">
      <w:pPr>
        <w:pStyle w:val="ListParagraph"/>
        <w:numPr>
          <w:ilvl w:val="1"/>
          <w:numId w:val="23"/>
        </w:numPr>
        <w:ind w:right="-1"/>
        <w:rPr>
          <w:rFonts w:ascii="Cambria" w:hAnsi="Cambria"/>
          <w:sz w:val="22"/>
          <w:szCs w:val="22"/>
        </w:rPr>
      </w:pPr>
      <w:r>
        <w:rPr>
          <w:rFonts w:ascii="Cambria" w:hAnsi="Cambria"/>
          <w:sz w:val="22"/>
          <w:szCs w:val="22"/>
        </w:rPr>
        <w:t>Graduation statement, certificate, transcript and the grad statement which has a section called special achievements</w:t>
      </w:r>
      <w:proofErr w:type="gramStart"/>
      <w:r>
        <w:rPr>
          <w:rFonts w:ascii="Cambria" w:hAnsi="Cambria"/>
          <w:sz w:val="22"/>
          <w:szCs w:val="22"/>
        </w:rPr>
        <w:t>,.</w:t>
      </w:r>
      <w:proofErr w:type="gramEnd"/>
      <w:r>
        <w:rPr>
          <w:rFonts w:ascii="Cambria" w:hAnsi="Cambria"/>
          <w:sz w:val="22"/>
          <w:szCs w:val="22"/>
        </w:rPr>
        <w:t xml:space="preserve"> If students were to participate in the community we will see a way of putting that on their transcript. </w:t>
      </w:r>
    </w:p>
    <w:p w14:paraId="0453CB58" w14:textId="4579E95A" w:rsidR="001E1327" w:rsidRDefault="001E1327" w:rsidP="001E1327">
      <w:pPr>
        <w:pStyle w:val="ListParagraph"/>
        <w:numPr>
          <w:ilvl w:val="1"/>
          <w:numId w:val="23"/>
        </w:numPr>
        <w:ind w:right="-1"/>
        <w:rPr>
          <w:rFonts w:ascii="Cambria" w:hAnsi="Cambria"/>
          <w:sz w:val="22"/>
          <w:szCs w:val="22"/>
        </w:rPr>
      </w:pPr>
      <w:r>
        <w:rPr>
          <w:rFonts w:ascii="Cambria" w:hAnsi="Cambria"/>
          <w:sz w:val="22"/>
          <w:szCs w:val="22"/>
        </w:rPr>
        <w:lastRenderedPageBreak/>
        <w:t xml:space="preserve">40% double degree, new vertical degrees, 2014, flexible double degrees. </w:t>
      </w:r>
      <w:r w:rsidRPr="001E1327">
        <w:rPr>
          <w:rFonts w:ascii="Cambria" w:hAnsi="Cambria"/>
          <w:sz w:val="22"/>
          <w:szCs w:val="22"/>
        </w:rPr>
        <w:t xml:space="preserve">If you are a double degree student, who do you get help from, </w:t>
      </w:r>
      <w:proofErr w:type="gramStart"/>
      <w:r w:rsidRPr="001E1327">
        <w:rPr>
          <w:rFonts w:ascii="Cambria" w:hAnsi="Cambria"/>
          <w:sz w:val="22"/>
          <w:szCs w:val="22"/>
        </w:rPr>
        <w:t>who</w:t>
      </w:r>
      <w:proofErr w:type="gramEnd"/>
      <w:r w:rsidRPr="001E1327">
        <w:rPr>
          <w:rFonts w:ascii="Cambria" w:hAnsi="Cambria"/>
          <w:sz w:val="22"/>
          <w:szCs w:val="22"/>
        </w:rPr>
        <w:t xml:space="preserve"> do you take your forms to.</w:t>
      </w:r>
      <w:r>
        <w:rPr>
          <w:rFonts w:ascii="Cambria" w:hAnsi="Cambria"/>
          <w:sz w:val="22"/>
          <w:szCs w:val="22"/>
        </w:rPr>
        <w:t xml:space="preserve"> Could we begin to see integrating services so that you can go to one place </w:t>
      </w:r>
      <w:r w:rsidR="00DA451E">
        <w:rPr>
          <w:rFonts w:ascii="Cambria" w:hAnsi="Cambria"/>
          <w:sz w:val="22"/>
          <w:szCs w:val="22"/>
        </w:rPr>
        <w:t xml:space="preserve">to figure out how to help </w:t>
      </w:r>
      <w:proofErr w:type="gramStart"/>
      <w:r w:rsidR="00DA451E">
        <w:rPr>
          <w:rFonts w:ascii="Cambria" w:hAnsi="Cambria"/>
          <w:sz w:val="22"/>
          <w:szCs w:val="22"/>
        </w:rPr>
        <w:t>you.</w:t>
      </w:r>
      <w:proofErr w:type="gramEnd"/>
      <w:r w:rsidR="00DA451E">
        <w:rPr>
          <w:rFonts w:ascii="Cambria" w:hAnsi="Cambria"/>
          <w:sz w:val="22"/>
          <w:szCs w:val="22"/>
        </w:rPr>
        <w:t xml:space="preserve"> </w:t>
      </w:r>
    </w:p>
    <w:p w14:paraId="289C9449" w14:textId="77777777" w:rsidR="00DA451E" w:rsidRDefault="00DA451E" w:rsidP="00DA451E">
      <w:pPr>
        <w:pStyle w:val="ListParagraph"/>
        <w:numPr>
          <w:ilvl w:val="0"/>
          <w:numId w:val="23"/>
        </w:numPr>
        <w:ind w:right="-1"/>
        <w:rPr>
          <w:rFonts w:ascii="Cambria" w:hAnsi="Cambria"/>
          <w:sz w:val="22"/>
          <w:szCs w:val="22"/>
        </w:rPr>
      </w:pPr>
      <w:r w:rsidRPr="00717026">
        <w:rPr>
          <w:rFonts w:ascii="Cambria" w:hAnsi="Cambria"/>
          <w:b/>
          <w:sz w:val="22"/>
          <w:szCs w:val="22"/>
        </w:rPr>
        <w:t xml:space="preserve">Alice </w:t>
      </w:r>
      <w:proofErr w:type="spellStart"/>
      <w:r w:rsidRPr="00717026">
        <w:rPr>
          <w:rFonts w:ascii="Cambria" w:hAnsi="Cambria"/>
          <w:b/>
          <w:sz w:val="22"/>
          <w:szCs w:val="22"/>
        </w:rPr>
        <w:t>McAvoy</w:t>
      </w:r>
      <w:proofErr w:type="spellEnd"/>
      <w:r w:rsidRPr="00717026">
        <w:rPr>
          <w:rFonts w:ascii="Cambria" w:hAnsi="Cambria"/>
          <w:b/>
          <w:sz w:val="22"/>
          <w:szCs w:val="22"/>
        </w:rPr>
        <w:t>:</w:t>
      </w:r>
      <w:r>
        <w:rPr>
          <w:rFonts w:ascii="Cambria" w:hAnsi="Cambria"/>
          <w:sz w:val="22"/>
          <w:szCs w:val="22"/>
        </w:rPr>
        <w:t xml:space="preserve"> Transient time without </w:t>
      </w:r>
      <w:proofErr w:type="gramStart"/>
      <w:r>
        <w:rPr>
          <w:rFonts w:ascii="Cambria" w:hAnsi="Cambria"/>
          <w:sz w:val="22"/>
          <w:szCs w:val="22"/>
        </w:rPr>
        <w:t>a PVC</w:t>
      </w:r>
      <w:proofErr w:type="gramEnd"/>
      <w:r>
        <w:rPr>
          <w:rFonts w:ascii="Cambria" w:hAnsi="Cambria"/>
          <w:sz w:val="22"/>
          <w:szCs w:val="22"/>
        </w:rPr>
        <w:t>, will there be a set number of years?</w:t>
      </w:r>
    </w:p>
    <w:p w14:paraId="70FA080B" w14:textId="0DD6D0A5" w:rsidR="00DA451E" w:rsidRDefault="00DA451E" w:rsidP="00DA451E">
      <w:pPr>
        <w:pStyle w:val="ListParagraph"/>
        <w:numPr>
          <w:ilvl w:val="1"/>
          <w:numId w:val="23"/>
        </w:numPr>
        <w:ind w:right="-1"/>
        <w:rPr>
          <w:rFonts w:ascii="Cambria" w:hAnsi="Cambria"/>
          <w:sz w:val="22"/>
          <w:szCs w:val="22"/>
        </w:rPr>
      </w:pPr>
      <w:r w:rsidRPr="00DA451E">
        <w:rPr>
          <w:rFonts w:ascii="Cambria" w:hAnsi="Cambria"/>
          <w:sz w:val="22"/>
          <w:szCs w:val="22"/>
        </w:rPr>
        <w:t xml:space="preserve">Paul Compton will start as DVC acting, two </w:t>
      </w:r>
      <w:proofErr w:type="gramStart"/>
      <w:r w:rsidRPr="00DA451E">
        <w:rPr>
          <w:rFonts w:ascii="Cambria" w:hAnsi="Cambria"/>
          <w:sz w:val="22"/>
          <w:szCs w:val="22"/>
        </w:rPr>
        <w:t>registrar’s</w:t>
      </w:r>
      <w:proofErr w:type="gramEnd"/>
      <w:r w:rsidRPr="00DA451E">
        <w:rPr>
          <w:rFonts w:ascii="Cambria" w:hAnsi="Cambria"/>
          <w:sz w:val="22"/>
          <w:szCs w:val="22"/>
        </w:rPr>
        <w:t xml:space="preserve">, mark and </w:t>
      </w:r>
      <w:proofErr w:type="spellStart"/>
      <w:r w:rsidRPr="00DA451E">
        <w:rPr>
          <w:rFonts w:ascii="Cambria" w:hAnsi="Cambria"/>
          <w:sz w:val="22"/>
          <w:szCs w:val="22"/>
        </w:rPr>
        <w:t>laura</w:t>
      </w:r>
      <w:proofErr w:type="spellEnd"/>
      <w:r w:rsidRPr="00DA451E">
        <w:rPr>
          <w:rFonts w:ascii="Cambria" w:hAnsi="Cambria"/>
          <w:sz w:val="22"/>
          <w:szCs w:val="22"/>
        </w:rPr>
        <w:t xml:space="preserve">. Talking about student life cycle, Paul will work 3 days a year until the new PVC turns up. </w:t>
      </w:r>
      <w:proofErr w:type="gramStart"/>
      <w:r w:rsidRPr="00DA451E">
        <w:rPr>
          <w:rFonts w:ascii="Cambria" w:hAnsi="Cambria"/>
          <w:sz w:val="22"/>
          <w:szCs w:val="22"/>
        </w:rPr>
        <w:t>5 year</w:t>
      </w:r>
      <w:proofErr w:type="gramEnd"/>
      <w:r w:rsidRPr="00DA451E">
        <w:rPr>
          <w:rFonts w:ascii="Cambria" w:hAnsi="Cambria"/>
          <w:sz w:val="22"/>
          <w:szCs w:val="22"/>
        </w:rPr>
        <w:t xml:space="preserve"> contract.  In the meantime we can help Paul, engineering.</w:t>
      </w:r>
      <w:r>
        <w:rPr>
          <w:rFonts w:ascii="Cambria" w:hAnsi="Cambria"/>
          <w:sz w:val="22"/>
          <w:szCs w:val="22"/>
        </w:rPr>
        <w:t xml:space="preserve"> Paul will join for the rest of the meetings. </w:t>
      </w:r>
    </w:p>
    <w:p w14:paraId="5F48FB1F" w14:textId="223ADA64" w:rsidR="00DA451E" w:rsidRDefault="00DA451E" w:rsidP="00DA451E">
      <w:pPr>
        <w:pStyle w:val="ListParagraph"/>
        <w:numPr>
          <w:ilvl w:val="0"/>
          <w:numId w:val="23"/>
        </w:numPr>
        <w:ind w:right="-1"/>
        <w:rPr>
          <w:rFonts w:ascii="Cambria" w:hAnsi="Cambria"/>
          <w:sz w:val="22"/>
          <w:szCs w:val="22"/>
        </w:rPr>
      </w:pPr>
      <w:r w:rsidRPr="00717026">
        <w:rPr>
          <w:rFonts w:ascii="Cambria" w:hAnsi="Cambria"/>
          <w:b/>
          <w:sz w:val="22"/>
          <w:szCs w:val="22"/>
        </w:rPr>
        <w:t>Tom</w:t>
      </w:r>
      <w:r w:rsidR="00717026" w:rsidRPr="00717026">
        <w:rPr>
          <w:rFonts w:ascii="Cambria" w:hAnsi="Cambria"/>
          <w:b/>
          <w:sz w:val="22"/>
          <w:szCs w:val="22"/>
        </w:rPr>
        <w:t xml:space="preserve"> Barrington-Smith</w:t>
      </w:r>
      <w:r w:rsidRPr="00717026">
        <w:rPr>
          <w:rFonts w:ascii="Cambria" w:hAnsi="Cambria"/>
          <w:b/>
          <w:sz w:val="22"/>
          <w:szCs w:val="22"/>
        </w:rPr>
        <w:t>:</w:t>
      </w:r>
      <w:r>
        <w:rPr>
          <w:rFonts w:ascii="Cambria" w:hAnsi="Cambria"/>
          <w:sz w:val="22"/>
          <w:szCs w:val="22"/>
        </w:rPr>
        <w:t xml:space="preserve"> How do you see the future of SEEF?</w:t>
      </w:r>
    </w:p>
    <w:p w14:paraId="7B3D5F94" w14:textId="6F3CC982" w:rsidR="00DA451E" w:rsidRDefault="00DA451E" w:rsidP="00DA451E">
      <w:pPr>
        <w:pStyle w:val="ListParagraph"/>
        <w:numPr>
          <w:ilvl w:val="1"/>
          <w:numId w:val="23"/>
        </w:numPr>
        <w:ind w:right="-1"/>
        <w:rPr>
          <w:rFonts w:ascii="Cambria" w:hAnsi="Cambria"/>
          <w:sz w:val="22"/>
          <w:szCs w:val="22"/>
        </w:rPr>
      </w:pPr>
      <w:r>
        <w:rPr>
          <w:rFonts w:ascii="Cambria" w:hAnsi="Cambria"/>
          <w:sz w:val="22"/>
          <w:szCs w:val="22"/>
        </w:rPr>
        <w:t xml:space="preserve">Does it overlap, do you want the guidelines to change, there is a lot of administration around grants, if it did continue we would look </w:t>
      </w:r>
      <w:proofErr w:type="gramStart"/>
      <w:r>
        <w:rPr>
          <w:rFonts w:ascii="Cambria" w:hAnsi="Cambria"/>
          <w:sz w:val="22"/>
          <w:szCs w:val="22"/>
        </w:rPr>
        <w:t>to  a</w:t>
      </w:r>
      <w:proofErr w:type="gramEnd"/>
      <w:r>
        <w:rPr>
          <w:rFonts w:ascii="Cambria" w:hAnsi="Cambria"/>
          <w:sz w:val="22"/>
          <w:szCs w:val="22"/>
        </w:rPr>
        <w:t xml:space="preserve"> simplified application system</w:t>
      </w:r>
    </w:p>
    <w:p w14:paraId="0A0B7D23" w14:textId="3AA845EC" w:rsidR="00DA451E" w:rsidRDefault="00DA451E" w:rsidP="00DA451E">
      <w:pPr>
        <w:pStyle w:val="ListParagraph"/>
        <w:numPr>
          <w:ilvl w:val="1"/>
          <w:numId w:val="23"/>
        </w:numPr>
        <w:ind w:right="-1"/>
        <w:rPr>
          <w:rFonts w:ascii="Cambria" w:hAnsi="Cambria"/>
          <w:sz w:val="22"/>
          <w:szCs w:val="22"/>
        </w:rPr>
      </w:pPr>
      <w:r>
        <w:rPr>
          <w:rFonts w:ascii="Cambria" w:hAnsi="Cambria"/>
          <w:sz w:val="22"/>
          <w:szCs w:val="22"/>
        </w:rPr>
        <w:t xml:space="preserve">We are kind of against it, because we have a grants committee with the Union, PARSA, </w:t>
      </w:r>
    </w:p>
    <w:p w14:paraId="75CC5365" w14:textId="46D8FBA7" w:rsidR="00DA451E" w:rsidRPr="00DA451E" w:rsidRDefault="00DA451E" w:rsidP="00DA451E">
      <w:pPr>
        <w:pStyle w:val="ListParagraph"/>
        <w:numPr>
          <w:ilvl w:val="0"/>
          <w:numId w:val="23"/>
        </w:numPr>
        <w:ind w:right="-1"/>
        <w:rPr>
          <w:rFonts w:ascii="Cambria" w:hAnsi="Cambria"/>
          <w:sz w:val="22"/>
          <w:szCs w:val="22"/>
        </w:rPr>
      </w:pPr>
      <w:proofErr w:type="spellStart"/>
      <w:r w:rsidRPr="00717026">
        <w:rPr>
          <w:rFonts w:ascii="Cambria" w:hAnsi="Cambria"/>
          <w:b/>
          <w:sz w:val="22"/>
          <w:szCs w:val="22"/>
        </w:rPr>
        <w:t>Marni</w:t>
      </w:r>
      <w:r w:rsidR="00717026" w:rsidRPr="00717026">
        <w:rPr>
          <w:rFonts w:ascii="Cambria" w:hAnsi="Cambria"/>
          <w:b/>
          <w:sz w:val="22"/>
          <w:szCs w:val="22"/>
        </w:rPr>
        <w:t>e</w:t>
      </w:r>
      <w:proofErr w:type="spellEnd"/>
      <w:r w:rsidR="00717026" w:rsidRPr="00717026">
        <w:rPr>
          <w:rFonts w:ascii="Cambria" w:hAnsi="Cambria"/>
          <w:b/>
          <w:sz w:val="22"/>
          <w:szCs w:val="22"/>
        </w:rPr>
        <w:t xml:space="preserve"> Hughes-Warrington</w:t>
      </w:r>
      <w:r w:rsidRPr="00717026">
        <w:rPr>
          <w:rFonts w:ascii="Cambria" w:hAnsi="Cambria"/>
          <w:b/>
          <w:sz w:val="22"/>
          <w:szCs w:val="22"/>
        </w:rPr>
        <w:t>:</w:t>
      </w:r>
      <w:r>
        <w:rPr>
          <w:rFonts w:ascii="Cambria" w:hAnsi="Cambria"/>
          <w:sz w:val="22"/>
          <w:szCs w:val="22"/>
        </w:rPr>
        <w:t xml:space="preserve"> Coursework admissions committee: English standards and standards of entry. College committees. </w:t>
      </w:r>
    </w:p>
    <w:p w14:paraId="706D6DE7" w14:textId="77777777" w:rsidR="009340E2" w:rsidRPr="0041348D" w:rsidRDefault="009340E2" w:rsidP="00E978E3">
      <w:pPr>
        <w:ind w:right="-1"/>
        <w:rPr>
          <w:rFonts w:ascii="Cambria" w:hAnsi="Cambria"/>
          <w:sz w:val="22"/>
          <w:szCs w:val="22"/>
        </w:rPr>
      </w:pPr>
    </w:p>
    <w:p w14:paraId="30285EB5" w14:textId="11E76DF1" w:rsidR="00DA451E" w:rsidRPr="008817F5" w:rsidRDefault="008817F5" w:rsidP="00E978E3">
      <w:pPr>
        <w:ind w:right="-1"/>
        <w:rPr>
          <w:rFonts w:ascii="Cambria" w:hAnsi="Cambria"/>
          <w:i/>
          <w:sz w:val="22"/>
          <w:szCs w:val="22"/>
        </w:rPr>
      </w:pPr>
      <w:r w:rsidRPr="008817F5">
        <w:rPr>
          <w:rFonts w:ascii="Cambria" w:hAnsi="Cambria"/>
          <w:i/>
          <w:sz w:val="22"/>
          <w:szCs w:val="22"/>
        </w:rPr>
        <w:t>Standing Orders Resumed</w:t>
      </w:r>
    </w:p>
    <w:p w14:paraId="17C60D3D" w14:textId="77777777" w:rsidR="00DA451E" w:rsidRDefault="00DA451E" w:rsidP="00E978E3">
      <w:pPr>
        <w:ind w:right="-1"/>
        <w:rPr>
          <w:rFonts w:ascii="Cambria" w:hAnsi="Cambria"/>
          <w:b/>
          <w:sz w:val="22"/>
          <w:szCs w:val="22"/>
        </w:rPr>
      </w:pPr>
    </w:p>
    <w:p w14:paraId="3AA5F799" w14:textId="77777777" w:rsidR="00E978E3" w:rsidRPr="0041348D" w:rsidRDefault="00E978E3" w:rsidP="00E978E3">
      <w:pPr>
        <w:ind w:right="-1"/>
        <w:rPr>
          <w:rFonts w:ascii="Cambria" w:hAnsi="Cambria"/>
          <w:b/>
          <w:sz w:val="22"/>
          <w:szCs w:val="22"/>
        </w:rPr>
      </w:pPr>
      <w:r w:rsidRPr="0041348D">
        <w:rPr>
          <w:rFonts w:ascii="Cambria" w:hAnsi="Cambria"/>
          <w:b/>
          <w:sz w:val="22"/>
          <w:szCs w:val="22"/>
        </w:rPr>
        <w:t>Item 2: Minutes from the Previous Meeting including Matters Arising</w:t>
      </w:r>
    </w:p>
    <w:p w14:paraId="08132C1D" w14:textId="77777777" w:rsidR="00B929A7" w:rsidRDefault="00B929A7" w:rsidP="00E978E3">
      <w:pPr>
        <w:ind w:right="-1"/>
        <w:rPr>
          <w:rFonts w:ascii="Cambria" w:hAnsi="Cambria"/>
          <w:i/>
          <w:sz w:val="22"/>
          <w:szCs w:val="22"/>
        </w:rPr>
      </w:pPr>
    </w:p>
    <w:p w14:paraId="46BB3C01" w14:textId="0B1E56CE" w:rsidR="00DA451E" w:rsidRDefault="00DA451E" w:rsidP="00E978E3">
      <w:pPr>
        <w:ind w:right="-1"/>
        <w:rPr>
          <w:rFonts w:ascii="Cambria" w:hAnsi="Cambria"/>
          <w:i/>
          <w:sz w:val="22"/>
          <w:szCs w:val="22"/>
        </w:rPr>
      </w:pPr>
      <w:r>
        <w:rPr>
          <w:rFonts w:ascii="Cambria" w:hAnsi="Cambria"/>
          <w:i/>
          <w:sz w:val="22"/>
          <w:szCs w:val="22"/>
        </w:rPr>
        <w:t xml:space="preserve">No </w:t>
      </w:r>
      <w:r w:rsidR="00B929A7" w:rsidRPr="00B929A7">
        <w:rPr>
          <w:rFonts w:ascii="Cambria" w:hAnsi="Cambria"/>
          <w:i/>
          <w:sz w:val="22"/>
          <w:szCs w:val="22"/>
        </w:rPr>
        <w:t>Questions</w:t>
      </w:r>
    </w:p>
    <w:p w14:paraId="66DC2463" w14:textId="77777777" w:rsidR="00DA451E" w:rsidRDefault="00DA451E" w:rsidP="00E978E3">
      <w:pPr>
        <w:ind w:right="-1"/>
        <w:rPr>
          <w:rFonts w:ascii="Cambria" w:hAnsi="Cambria"/>
          <w:i/>
          <w:sz w:val="22"/>
          <w:szCs w:val="22"/>
        </w:rPr>
      </w:pPr>
    </w:p>
    <w:p w14:paraId="266CCCA6" w14:textId="25756AA7" w:rsidR="00DA451E" w:rsidRDefault="00DA451E" w:rsidP="00E978E3">
      <w:pPr>
        <w:ind w:right="-1"/>
        <w:rPr>
          <w:rFonts w:ascii="Cambria" w:hAnsi="Cambria"/>
          <w:sz w:val="22"/>
          <w:szCs w:val="22"/>
        </w:rPr>
      </w:pPr>
      <w:r w:rsidRPr="00DA451E">
        <w:rPr>
          <w:rFonts w:ascii="Cambria" w:hAnsi="Cambria"/>
          <w:sz w:val="22"/>
          <w:szCs w:val="22"/>
        </w:rPr>
        <w:t>M</w:t>
      </w:r>
      <w:r>
        <w:rPr>
          <w:rFonts w:ascii="Cambria" w:hAnsi="Cambria"/>
          <w:sz w:val="22"/>
          <w:szCs w:val="22"/>
        </w:rPr>
        <w:t>OTION</w:t>
      </w:r>
      <w:r w:rsidR="00717026">
        <w:rPr>
          <w:rFonts w:ascii="Cambria" w:hAnsi="Cambria"/>
          <w:sz w:val="22"/>
          <w:szCs w:val="22"/>
        </w:rPr>
        <w:t>: That the minutes from CRC5 be accepted</w:t>
      </w:r>
    </w:p>
    <w:p w14:paraId="034DB696" w14:textId="0CC7C761" w:rsidR="00717026" w:rsidRDefault="00717026" w:rsidP="00E978E3">
      <w:pPr>
        <w:ind w:right="-1"/>
        <w:rPr>
          <w:rFonts w:ascii="Cambria" w:hAnsi="Cambria"/>
          <w:sz w:val="22"/>
          <w:szCs w:val="22"/>
        </w:rPr>
      </w:pPr>
      <w:r>
        <w:rPr>
          <w:rFonts w:ascii="Cambria" w:hAnsi="Cambria"/>
          <w:sz w:val="22"/>
          <w:szCs w:val="22"/>
        </w:rPr>
        <w:t>Moved: Tara Mulholland</w:t>
      </w:r>
    </w:p>
    <w:p w14:paraId="7293022F" w14:textId="6057BD8E" w:rsidR="00717026" w:rsidRPr="00DA451E" w:rsidRDefault="00717026" w:rsidP="00E978E3">
      <w:pPr>
        <w:ind w:right="-1"/>
        <w:rPr>
          <w:rFonts w:ascii="Cambria" w:hAnsi="Cambria"/>
          <w:sz w:val="22"/>
          <w:szCs w:val="22"/>
        </w:rPr>
      </w:pPr>
      <w:r>
        <w:rPr>
          <w:rFonts w:ascii="Cambria" w:hAnsi="Cambria"/>
          <w:sz w:val="22"/>
          <w:szCs w:val="22"/>
        </w:rPr>
        <w:t>Seconded: Justin Steele</w:t>
      </w:r>
    </w:p>
    <w:p w14:paraId="0C186D38" w14:textId="42CC3F82" w:rsidR="00E978E3" w:rsidRPr="007079B7" w:rsidRDefault="00717026" w:rsidP="00E978E3">
      <w:pPr>
        <w:ind w:right="-1"/>
        <w:rPr>
          <w:rFonts w:ascii="Cambria" w:hAnsi="Cambria"/>
          <w:b/>
          <w:sz w:val="22"/>
          <w:szCs w:val="22"/>
        </w:rPr>
      </w:pPr>
      <w:r w:rsidRPr="007079B7">
        <w:rPr>
          <w:rFonts w:ascii="Cambria" w:hAnsi="Cambria"/>
          <w:b/>
          <w:sz w:val="22"/>
          <w:szCs w:val="22"/>
        </w:rPr>
        <w:t>Motion Passed</w:t>
      </w:r>
      <w:r w:rsidR="00E978E3" w:rsidRPr="007079B7">
        <w:rPr>
          <w:rFonts w:ascii="Cambria" w:hAnsi="Cambria"/>
          <w:b/>
          <w:sz w:val="22"/>
          <w:szCs w:val="22"/>
        </w:rPr>
        <w:br/>
      </w:r>
    </w:p>
    <w:p w14:paraId="2022BF82" w14:textId="77777777" w:rsidR="00E978E3" w:rsidRPr="0041348D" w:rsidRDefault="00E978E3" w:rsidP="00E978E3">
      <w:pPr>
        <w:ind w:right="-1"/>
        <w:rPr>
          <w:rFonts w:ascii="Cambria" w:hAnsi="Cambria"/>
          <w:b/>
          <w:sz w:val="22"/>
          <w:szCs w:val="22"/>
        </w:rPr>
      </w:pPr>
      <w:r w:rsidRPr="0041348D">
        <w:rPr>
          <w:rFonts w:ascii="Cambria" w:hAnsi="Cambria"/>
          <w:b/>
          <w:sz w:val="22"/>
          <w:szCs w:val="22"/>
        </w:rPr>
        <w:t>Item 3: Executive Reports and Matters Arising</w:t>
      </w:r>
    </w:p>
    <w:p w14:paraId="7019A09C" w14:textId="77777777" w:rsidR="00E978E3" w:rsidRPr="0041348D" w:rsidRDefault="00E978E3" w:rsidP="00E978E3">
      <w:pPr>
        <w:ind w:right="-1"/>
        <w:rPr>
          <w:rFonts w:ascii="Cambria" w:hAnsi="Cambria"/>
          <w:b/>
          <w:sz w:val="22"/>
          <w:szCs w:val="22"/>
        </w:rPr>
      </w:pPr>
    </w:p>
    <w:p w14:paraId="22337E54" w14:textId="4CA3F4D6" w:rsidR="00E978E3" w:rsidRDefault="00E978E3" w:rsidP="00E978E3">
      <w:pPr>
        <w:ind w:left="720" w:right="-1"/>
        <w:rPr>
          <w:rFonts w:ascii="Cambria" w:hAnsi="Cambria"/>
          <w:b/>
          <w:sz w:val="22"/>
          <w:szCs w:val="22"/>
        </w:rPr>
      </w:pPr>
      <w:r w:rsidRPr="0041348D">
        <w:rPr>
          <w:rFonts w:ascii="Cambria" w:hAnsi="Cambria"/>
          <w:b/>
          <w:sz w:val="22"/>
          <w:szCs w:val="22"/>
        </w:rPr>
        <w:t>3.1 President’s report (D. Proctor) [Reference A]</w:t>
      </w:r>
    </w:p>
    <w:p w14:paraId="48F49400" w14:textId="77777777" w:rsidR="00B929A7" w:rsidRDefault="00B929A7" w:rsidP="00E978E3">
      <w:pPr>
        <w:ind w:left="720" w:right="-1"/>
        <w:rPr>
          <w:rFonts w:ascii="Cambria" w:hAnsi="Cambria"/>
          <w:b/>
          <w:sz w:val="22"/>
          <w:szCs w:val="22"/>
        </w:rPr>
      </w:pPr>
    </w:p>
    <w:p w14:paraId="2E9D4994" w14:textId="022FA020" w:rsidR="001C4BF9" w:rsidRPr="00DA451E" w:rsidRDefault="00DA451E" w:rsidP="001C4BF9">
      <w:pPr>
        <w:pStyle w:val="ListParagraph"/>
        <w:numPr>
          <w:ilvl w:val="0"/>
          <w:numId w:val="21"/>
        </w:numPr>
        <w:ind w:right="-1"/>
        <w:rPr>
          <w:rFonts w:ascii="Cambria" w:hAnsi="Cambria"/>
          <w:sz w:val="22"/>
          <w:szCs w:val="22"/>
        </w:rPr>
      </w:pPr>
      <w:r w:rsidRPr="00DA451E">
        <w:rPr>
          <w:rFonts w:ascii="Cambria" w:hAnsi="Cambria"/>
          <w:sz w:val="22"/>
          <w:szCs w:val="22"/>
        </w:rPr>
        <w:t>Fac</w:t>
      </w:r>
      <w:r w:rsidR="00717026">
        <w:rPr>
          <w:rFonts w:ascii="Cambria" w:hAnsi="Cambria"/>
          <w:sz w:val="22"/>
          <w:szCs w:val="22"/>
        </w:rPr>
        <w:t>ulty</w:t>
      </w:r>
      <w:r w:rsidRPr="00DA451E">
        <w:rPr>
          <w:rFonts w:ascii="Cambria" w:hAnsi="Cambria"/>
          <w:sz w:val="22"/>
          <w:szCs w:val="22"/>
        </w:rPr>
        <w:t xml:space="preserve"> rep emails, it’s going to be the third one. You’</w:t>
      </w:r>
      <w:r>
        <w:rPr>
          <w:rFonts w:ascii="Cambria" w:hAnsi="Cambria"/>
          <w:sz w:val="22"/>
          <w:szCs w:val="22"/>
        </w:rPr>
        <w:t xml:space="preserve">ll log in with </w:t>
      </w:r>
      <w:proofErr w:type="spellStart"/>
      <w:r>
        <w:rPr>
          <w:rFonts w:ascii="Cambria" w:hAnsi="Cambria"/>
          <w:sz w:val="22"/>
          <w:szCs w:val="22"/>
        </w:rPr>
        <w:t>u</w:t>
      </w:r>
      <w:r w:rsidR="00717026">
        <w:rPr>
          <w:rFonts w:ascii="Cambria" w:hAnsi="Cambria"/>
          <w:sz w:val="22"/>
          <w:szCs w:val="22"/>
        </w:rPr>
        <w:t>ni</w:t>
      </w:r>
      <w:proofErr w:type="spellEnd"/>
      <w:r w:rsidR="00717026">
        <w:rPr>
          <w:rFonts w:ascii="Cambria" w:hAnsi="Cambria"/>
          <w:sz w:val="22"/>
          <w:szCs w:val="22"/>
        </w:rPr>
        <w:t xml:space="preserve"> </w:t>
      </w:r>
      <w:r>
        <w:rPr>
          <w:rFonts w:ascii="Cambria" w:hAnsi="Cambria"/>
          <w:sz w:val="22"/>
          <w:szCs w:val="22"/>
        </w:rPr>
        <w:t xml:space="preserve">id and passwords. </w:t>
      </w:r>
    </w:p>
    <w:p w14:paraId="42BA73DF" w14:textId="480CFF55" w:rsidR="001C4BF9" w:rsidRPr="00DA451E" w:rsidRDefault="00DA451E" w:rsidP="001C4BF9">
      <w:pPr>
        <w:pStyle w:val="ListParagraph"/>
        <w:numPr>
          <w:ilvl w:val="0"/>
          <w:numId w:val="21"/>
        </w:numPr>
        <w:ind w:right="-1"/>
        <w:rPr>
          <w:rFonts w:ascii="Cambria" w:hAnsi="Cambria"/>
          <w:sz w:val="22"/>
          <w:szCs w:val="22"/>
        </w:rPr>
      </w:pPr>
      <w:r w:rsidRPr="00DA451E">
        <w:rPr>
          <w:rFonts w:ascii="Cambria" w:hAnsi="Cambria"/>
          <w:sz w:val="22"/>
          <w:szCs w:val="22"/>
        </w:rPr>
        <w:t xml:space="preserve">They’re going to be </w:t>
      </w:r>
      <w:r w:rsidR="00717026">
        <w:rPr>
          <w:rFonts w:ascii="Cambria" w:hAnsi="Cambria"/>
          <w:sz w:val="22"/>
          <w:szCs w:val="22"/>
        </w:rPr>
        <w:t xml:space="preserve">the college codes: COL &amp; CASS etc. </w:t>
      </w:r>
      <w:r w:rsidRPr="00DA451E">
        <w:rPr>
          <w:rFonts w:ascii="Cambria" w:hAnsi="Cambria"/>
          <w:sz w:val="22"/>
          <w:szCs w:val="22"/>
        </w:rPr>
        <w:t xml:space="preserve"> except for science</w:t>
      </w:r>
    </w:p>
    <w:p w14:paraId="33EB979D" w14:textId="35AC4ACD" w:rsidR="00DA451E" w:rsidRPr="00DA451E" w:rsidRDefault="00DA451E" w:rsidP="001C4BF9">
      <w:pPr>
        <w:pStyle w:val="ListParagraph"/>
        <w:numPr>
          <w:ilvl w:val="0"/>
          <w:numId w:val="21"/>
        </w:numPr>
        <w:ind w:right="-1"/>
        <w:rPr>
          <w:rFonts w:ascii="Cambria" w:hAnsi="Cambria"/>
          <w:sz w:val="22"/>
          <w:szCs w:val="22"/>
        </w:rPr>
      </w:pPr>
      <w:r>
        <w:rPr>
          <w:rFonts w:ascii="Cambria" w:hAnsi="Cambria"/>
          <w:sz w:val="22"/>
          <w:szCs w:val="22"/>
        </w:rPr>
        <w:t>Current exec is keen</w:t>
      </w:r>
      <w:r w:rsidR="00717026">
        <w:rPr>
          <w:rFonts w:ascii="Cambria" w:hAnsi="Cambria"/>
          <w:sz w:val="22"/>
          <w:szCs w:val="22"/>
        </w:rPr>
        <w:t xml:space="preserve"> for the faculty guides</w:t>
      </w:r>
      <w:r>
        <w:rPr>
          <w:rFonts w:ascii="Cambria" w:hAnsi="Cambria"/>
          <w:sz w:val="22"/>
          <w:szCs w:val="22"/>
        </w:rPr>
        <w:t xml:space="preserve"> to happen</w:t>
      </w:r>
    </w:p>
    <w:p w14:paraId="3093650D" w14:textId="0CDAD6C6" w:rsidR="001C4BF9" w:rsidRDefault="001C4BF9" w:rsidP="001C4BF9">
      <w:pPr>
        <w:ind w:right="-1"/>
        <w:rPr>
          <w:rFonts w:ascii="Cambria" w:hAnsi="Cambria"/>
          <w:i/>
          <w:sz w:val="22"/>
          <w:szCs w:val="22"/>
        </w:rPr>
      </w:pPr>
      <w:r w:rsidRPr="001C4BF9">
        <w:rPr>
          <w:rFonts w:ascii="Cambria" w:hAnsi="Cambria"/>
          <w:i/>
          <w:sz w:val="22"/>
          <w:szCs w:val="22"/>
        </w:rPr>
        <w:t>Questions</w:t>
      </w:r>
    </w:p>
    <w:p w14:paraId="426E2892" w14:textId="7FA90569" w:rsidR="001C4BF9" w:rsidRPr="001C4BF9" w:rsidRDefault="00DA451E" w:rsidP="001C4BF9">
      <w:pPr>
        <w:pStyle w:val="ListParagraph"/>
        <w:numPr>
          <w:ilvl w:val="0"/>
          <w:numId w:val="21"/>
        </w:numPr>
        <w:ind w:right="-1"/>
        <w:rPr>
          <w:rFonts w:ascii="Cambria" w:hAnsi="Cambria"/>
          <w:i/>
          <w:sz w:val="22"/>
          <w:szCs w:val="22"/>
        </w:rPr>
      </w:pPr>
      <w:r w:rsidRPr="00717026">
        <w:rPr>
          <w:rFonts w:ascii="Cambria" w:hAnsi="Cambria"/>
          <w:b/>
          <w:sz w:val="22"/>
          <w:szCs w:val="22"/>
        </w:rPr>
        <w:t>Ben</w:t>
      </w:r>
      <w:r w:rsidR="00717026" w:rsidRPr="00717026">
        <w:rPr>
          <w:rFonts w:ascii="Cambria" w:hAnsi="Cambria"/>
          <w:b/>
          <w:sz w:val="22"/>
          <w:szCs w:val="22"/>
        </w:rPr>
        <w:t xml:space="preserve"> </w:t>
      </w:r>
      <w:proofErr w:type="spellStart"/>
      <w:r w:rsidR="00717026" w:rsidRPr="00717026">
        <w:rPr>
          <w:rFonts w:ascii="Cambria" w:hAnsi="Cambria"/>
          <w:b/>
          <w:sz w:val="22"/>
          <w:szCs w:val="22"/>
        </w:rPr>
        <w:t>McMullin</w:t>
      </w:r>
      <w:proofErr w:type="spellEnd"/>
      <w:r w:rsidRPr="00717026">
        <w:rPr>
          <w:rFonts w:ascii="Cambria" w:hAnsi="Cambria"/>
          <w:b/>
          <w:sz w:val="22"/>
          <w:szCs w:val="22"/>
        </w:rPr>
        <w:t>:</w:t>
      </w:r>
      <w:r>
        <w:rPr>
          <w:rFonts w:ascii="Cambria" w:hAnsi="Cambria"/>
          <w:sz w:val="22"/>
          <w:szCs w:val="22"/>
        </w:rPr>
        <w:t xml:space="preserve"> How far along are the considerations for the new staff member?</w:t>
      </w:r>
    </w:p>
    <w:p w14:paraId="23F59A14" w14:textId="36EB4A1A" w:rsidR="001C4BF9" w:rsidRPr="00DA451E" w:rsidRDefault="00717026" w:rsidP="001C4BF9">
      <w:pPr>
        <w:pStyle w:val="ListParagraph"/>
        <w:numPr>
          <w:ilvl w:val="1"/>
          <w:numId w:val="21"/>
        </w:numPr>
        <w:ind w:right="-1"/>
        <w:rPr>
          <w:rFonts w:ascii="Cambria" w:hAnsi="Cambria"/>
          <w:i/>
          <w:sz w:val="22"/>
          <w:szCs w:val="22"/>
        </w:rPr>
      </w:pPr>
      <w:r w:rsidRPr="00717026">
        <w:rPr>
          <w:rFonts w:ascii="Cambria" w:hAnsi="Cambria"/>
          <w:b/>
          <w:sz w:val="22"/>
          <w:szCs w:val="22"/>
        </w:rPr>
        <w:t>Dallas Proctor:</w:t>
      </w:r>
      <w:r>
        <w:rPr>
          <w:rFonts w:ascii="Cambria" w:hAnsi="Cambria"/>
          <w:sz w:val="22"/>
          <w:szCs w:val="22"/>
        </w:rPr>
        <w:t xml:space="preserve"> </w:t>
      </w:r>
      <w:r w:rsidR="00DA451E">
        <w:rPr>
          <w:rFonts w:ascii="Cambria" w:hAnsi="Cambria"/>
          <w:sz w:val="22"/>
          <w:szCs w:val="22"/>
        </w:rPr>
        <w:t xml:space="preserve">I only put one there, could brief us on committees, research officer cant tell the college reps, this is dependant on </w:t>
      </w:r>
      <w:r>
        <w:rPr>
          <w:rFonts w:ascii="Cambria" w:hAnsi="Cambria"/>
          <w:sz w:val="22"/>
          <w:szCs w:val="22"/>
        </w:rPr>
        <w:t>SSAF</w:t>
      </w:r>
      <w:r w:rsidR="00DA451E">
        <w:rPr>
          <w:rFonts w:ascii="Cambria" w:hAnsi="Cambria"/>
          <w:sz w:val="22"/>
          <w:szCs w:val="22"/>
        </w:rPr>
        <w:t xml:space="preserve"> running</w:t>
      </w:r>
    </w:p>
    <w:p w14:paraId="1CF25A03" w14:textId="4704EA36" w:rsidR="00DA451E" w:rsidRPr="00DA451E" w:rsidRDefault="00DA451E" w:rsidP="00DA451E">
      <w:pPr>
        <w:pStyle w:val="ListParagraph"/>
        <w:numPr>
          <w:ilvl w:val="0"/>
          <w:numId w:val="21"/>
        </w:numPr>
        <w:ind w:right="-1"/>
        <w:rPr>
          <w:rFonts w:ascii="Cambria" w:hAnsi="Cambria"/>
          <w:i/>
          <w:sz w:val="22"/>
          <w:szCs w:val="22"/>
        </w:rPr>
      </w:pPr>
      <w:r w:rsidRPr="00717026">
        <w:rPr>
          <w:rFonts w:ascii="Cambria" w:hAnsi="Cambria"/>
          <w:b/>
          <w:sz w:val="22"/>
          <w:szCs w:val="22"/>
        </w:rPr>
        <w:t>Ali</w:t>
      </w:r>
      <w:r w:rsidR="00717026" w:rsidRPr="00717026">
        <w:rPr>
          <w:rFonts w:ascii="Cambria" w:hAnsi="Cambria"/>
          <w:b/>
          <w:sz w:val="22"/>
          <w:szCs w:val="22"/>
        </w:rPr>
        <w:t xml:space="preserve"> French</w:t>
      </w:r>
      <w:r w:rsidRPr="00717026">
        <w:rPr>
          <w:rFonts w:ascii="Cambria" w:hAnsi="Cambria"/>
          <w:b/>
          <w:sz w:val="22"/>
          <w:szCs w:val="22"/>
        </w:rPr>
        <w:t>:</w:t>
      </w:r>
      <w:r>
        <w:rPr>
          <w:rFonts w:ascii="Cambria" w:hAnsi="Cambria"/>
          <w:sz w:val="22"/>
          <w:szCs w:val="22"/>
        </w:rPr>
        <w:t xml:space="preserve"> </w:t>
      </w:r>
      <w:r w:rsidR="00717026">
        <w:rPr>
          <w:rFonts w:ascii="Cambria" w:hAnsi="Cambria"/>
          <w:sz w:val="22"/>
          <w:szCs w:val="22"/>
        </w:rPr>
        <w:t xml:space="preserve">when will the </w:t>
      </w:r>
      <w:r>
        <w:rPr>
          <w:rFonts w:ascii="Cambria" w:hAnsi="Cambria"/>
          <w:sz w:val="22"/>
          <w:szCs w:val="22"/>
        </w:rPr>
        <w:t>new emails</w:t>
      </w:r>
      <w:r w:rsidR="00717026">
        <w:rPr>
          <w:rFonts w:ascii="Cambria" w:hAnsi="Cambria"/>
          <w:sz w:val="22"/>
          <w:szCs w:val="22"/>
        </w:rPr>
        <w:t xml:space="preserve"> be working?</w:t>
      </w:r>
    </w:p>
    <w:p w14:paraId="056E551C" w14:textId="2299E3A6" w:rsidR="00DA451E" w:rsidRPr="00DA451E" w:rsidRDefault="00DA451E" w:rsidP="00DA451E">
      <w:pPr>
        <w:pStyle w:val="ListParagraph"/>
        <w:numPr>
          <w:ilvl w:val="1"/>
          <w:numId w:val="21"/>
        </w:numPr>
        <w:ind w:right="-1"/>
        <w:rPr>
          <w:rFonts w:ascii="Cambria" w:hAnsi="Cambria"/>
          <w:i/>
          <w:sz w:val="22"/>
          <w:szCs w:val="22"/>
        </w:rPr>
      </w:pPr>
      <w:r w:rsidRPr="00717026">
        <w:rPr>
          <w:rFonts w:ascii="Cambria" w:hAnsi="Cambria"/>
          <w:b/>
          <w:sz w:val="22"/>
          <w:szCs w:val="22"/>
        </w:rPr>
        <w:t>Dallas</w:t>
      </w:r>
      <w:r w:rsidR="00717026" w:rsidRPr="00717026">
        <w:rPr>
          <w:rFonts w:ascii="Cambria" w:hAnsi="Cambria"/>
          <w:b/>
          <w:sz w:val="22"/>
          <w:szCs w:val="22"/>
        </w:rPr>
        <w:t xml:space="preserve"> Proctor</w:t>
      </w:r>
      <w:r w:rsidRPr="00717026">
        <w:rPr>
          <w:rFonts w:ascii="Cambria" w:hAnsi="Cambria"/>
          <w:b/>
          <w:sz w:val="22"/>
          <w:szCs w:val="22"/>
        </w:rPr>
        <w:t>:</w:t>
      </w:r>
      <w:r>
        <w:rPr>
          <w:rFonts w:ascii="Cambria" w:hAnsi="Cambria"/>
          <w:sz w:val="22"/>
          <w:szCs w:val="22"/>
        </w:rPr>
        <w:t xml:space="preserve"> New emails should be up by the end of next week and there will be a new redirect. </w:t>
      </w:r>
    </w:p>
    <w:p w14:paraId="20B3774E" w14:textId="04BF1C78" w:rsidR="00DA451E" w:rsidRPr="00717026" w:rsidRDefault="00DA451E" w:rsidP="00DA451E">
      <w:pPr>
        <w:pStyle w:val="ListParagraph"/>
        <w:numPr>
          <w:ilvl w:val="0"/>
          <w:numId w:val="21"/>
        </w:numPr>
        <w:ind w:right="-1"/>
        <w:rPr>
          <w:rFonts w:ascii="Cambria" w:hAnsi="Cambria"/>
          <w:sz w:val="22"/>
          <w:szCs w:val="22"/>
        </w:rPr>
      </w:pPr>
      <w:r w:rsidRPr="00717026">
        <w:rPr>
          <w:rFonts w:ascii="Cambria" w:hAnsi="Cambria"/>
          <w:b/>
          <w:sz w:val="22"/>
          <w:szCs w:val="22"/>
        </w:rPr>
        <w:t>Alice</w:t>
      </w:r>
      <w:r w:rsidR="00717026" w:rsidRPr="00717026">
        <w:rPr>
          <w:rFonts w:ascii="Cambria" w:hAnsi="Cambria"/>
          <w:b/>
          <w:sz w:val="22"/>
          <w:szCs w:val="22"/>
        </w:rPr>
        <w:t xml:space="preserve"> </w:t>
      </w:r>
      <w:proofErr w:type="spellStart"/>
      <w:r w:rsidR="00717026" w:rsidRPr="00717026">
        <w:rPr>
          <w:rFonts w:ascii="Cambria" w:hAnsi="Cambria"/>
          <w:b/>
          <w:sz w:val="22"/>
          <w:szCs w:val="22"/>
        </w:rPr>
        <w:t>McAvoy</w:t>
      </w:r>
      <w:proofErr w:type="spellEnd"/>
      <w:r w:rsidRPr="00717026">
        <w:rPr>
          <w:rFonts w:ascii="Cambria" w:hAnsi="Cambria"/>
          <w:b/>
          <w:sz w:val="22"/>
          <w:szCs w:val="22"/>
        </w:rPr>
        <w:t>:</w:t>
      </w:r>
      <w:r w:rsidRPr="00717026">
        <w:rPr>
          <w:rFonts w:ascii="Cambria" w:hAnsi="Cambria"/>
          <w:sz w:val="22"/>
          <w:szCs w:val="22"/>
        </w:rPr>
        <w:t xml:space="preserve"> Online education</w:t>
      </w:r>
    </w:p>
    <w:p w14:paraId="1FF49DD7" w14:textId="7C083270" w:rsidR="00DA451E" w:rsidRPr="00717026" w:rsidRDefault="00DA451E" w:rsidP="00DA451E">
      <w:pPr>
        <w:pStyle w:val="ListParagraph"/>
        <w:numPr>
          <w:ilvl w:val="1"/>
          <w:numId w:val="21"/>
        </w:numPr>
        <w:ind w:right="-1"/>
        <w:rPr>
          <w:rFonts w:ascii="Cambria" w:hAnsi="Cambria"/>
          <w:sz w:val="22"/>
          <w:szCs w:val="22"/>
        </w:rPr>
      </w:pPr>
      <w:r w:rsidRPr="00717026">
        <w:rPr>
          <w:rFonts w:ascii="Cambria" w:hAnsi="Cambria"/>
          <w:sz w:val="22"/>
          <w:szCs w:val="22"/>
        </w:rPr>
        <w:t>VC delivered a presentation</w:t>
      </w:r>
      <w:r w:rsidR="00960EC4" w:rsidRPr="00717026">
        <w:rPr>
          <w:rFonts w:ascii="Cambria" w:hAnsi="Cambria"/>
          <w:sz w:val="22"/>
          <w:szCs w:val="22"/>
        </w:rPr>
        <w:t>, lots of other universities are signing up to online providers and ANU wants to set up ANU online, limited pull geographically, if it can outsource information on the internet if you can get it online</w:t>
      </w:r>
    </w:p>
    <w:p w14:paraId="2BA535A8" w14:textId="32B3CDCF" w:rsidR="00960EC4" w:rsidRPr="00717026" w:rsidRDefault="00960EC4" w:rsidP="00960EC4">
      <w:pPr>
        <w:pStyle w:val="ListParagraph"/>
        <w:numPr>
          <w:ilvl w:val="0"/>
          <w:numId w:val="21"/>
        </w:numPr>
        <w:ind w:right="-1"/>
        <w:rPr>
          <w:rFonts w:ascii="Cambria" w:hAnsi="Cambria"/>
          <w:sz w:val="22"/>
          <w:szCs w:val="22"/>
        </w:rPr>
      </w:pPr>
      <w:r w:rsidRPr="00717026">
        <w:rPr>
          <w:rFonts w:ascii="Cambria" w:hAnsi="Cambria"/>
          <w:b/>
          <w:sz w:val="22"/>
          <w:szCs w:val="22"/>
        </w:rPr>
        <w:t>Justin</w:t>
      </w:r>
      <w:r w:rsidR="00717026" w:rsidRPr="00717026">
        <w:rPr>
          <w:rFonts w:ascii="Cambria" w:hAnsi="Cambria"/>
          <w:b/>
          <w:sz w:val="22"/>
          <w:szCs w:val="22"/>
        </w:rPr>
        <w:t xml:space="preserve"> Steele</w:t>
      </w:r>
      <w:r w:rsidRPr="00717026">
        <w:rPr>
          <w:rFonts w:ascii="Cambria" w:hAnsi="Cambria"/>
          <w:b/>
          <w:sz w:val="22"/>
          <w:szCs w:val="22"/>
        </w:rPr>
        <w:t>:</w:t>
      </w:r>
      <w:r w:rsidRPr="00717026">
        <w:rPr>
          <w:rFonts w:ascii="Cambria" w:hAnsi="Cambria"/>
          <w:sz w:val="22"/>
          <w:szCs w:val="22"/>
        </w:rPr>
        <w:t xml:space="preserve"> Video recording?</w:t>
      </w:r>
    </w:p>
    <w:p w14:paraId="6183ECAB" w14:textId="7B86A15B" w:rsidR="00960EC4" w:rsidRPr="00717026" w:rsidRDefault="00960EC4" w:rsidP="00960EC4">
      <w:pPr>
        <w:pStyle w:val="ListParagraph"/>
        <w:numPr>
          <w:ilvl w:val="1"/>
          <w:numId w:val="21"/>
        </w:numPr>
        <w:ind w:right="-1"/>
        <w:rPr>
          <w:rFonts w:ascii="Cambria" w:hAnsi="Cambria"/>
          <w:sz w:val="22"/>
          <w:szCs w:val="22"/>
        </w:rPr>
      </w:pPr>
      <w:r w:rsidRPr="00717026">
        <w:rPr>
          <w:rFonts w:ascii="Cambria" w:hAnsi="Cambria"/>
          <w:b/>
          <w:sz w:val="22"/>
          <w:szCs w:val="22"/>
        </w:rPr>
        <w:lastRenderedPageBreak/>
        <w:t>Dallas</w:t>
      </w:r>
      <w:r w:rsidR="00717026">
        <w:rPr>
          <w:rFonts w:ascii="Cambria" w:hAnsi="Cambria"/>
          <w:b/>
          <w:sz w:val="22"/>
          <w:szCs w:val="22"/>
        </w:rPr>
        <w:t xml:space="preserve"> Proctor</w:t>
      </w:r>
      <w:r w:rsidRPr="00717026">
        <w:rPr>
          <w:rFonts w:ascii="Cambria" w:hAnsi="Cambria"/>
          <w:sz w:val="22"/>
          <w:szCs w:val="22"/>
        </w:rPr>
        <w:t>: internal infrastructure is not good enough, the internal network is the key problem</w:t>
      </w:r>
    </w:p>
    <w:p w14:paraId="3C0840F7" w14:textId="68597E27" w:rsidR="00960EC4" w:rsidRPr="00717026" w:rsidRDefault="00960EC4" w:rsidP="00960EC4">
      <w:pPr>
        <w:pStyle w:val="ListParagraph"/>
        <w:numPr>
          <w:ilvl w:val="1"/>
          <w:numId w:val="21"/>
        </w:numPr>
        <w:ind w:right="-1"/>
        <w:rPr>
          <w:rFonts w:ascii="Cambria" w:hAnsi="Cambria"/>
          <w:sz w:val="22"/>
          <w:szCs w:val="22"/>
        </w:rPr>
      </w:pPr>
      <w:r w:rsidRPr="00717026">
        <w:rPr>
          <w:rFonts w:ascii="Cambria" w:hAnsi="Cambria"/>
          <w:b/>
          <w:sz w:val="22"/>
          <w:szCs w:val="22"/>
        </w:rPr>
        <w:t>Tom B</w:t>
      </w:r>
      <w:r w:rsidR="00717026" w:rsidRPr="00717026">
        <w:rPr>
          <w:rFonts w:ascii="Cambria" w:hAnsi="Cambria"/>
          <w:b/>
          <w:sz w:val="22"/>
          <w:szCs w:val="22"/>
        </w:rPr>
        <w:t>arrington-</w:t>
      </w:r>
      <w:r w:rsidRPr="00717026">
        <w:rPr>
          <w:rFonts w:ascii="Cambria" w:hAnsi="Cambria"/>
          <w:b/>
          <w:sz w:val="22"/>
          <w:szCs w:val="22"/>
        </w:rPr>
        <w:t>S</w:t>
      </w:r>
      <w:r w:rsidR="00717026" w:rsidRPr="00717026">
        <w:rPr>
          <w:rFonts w:ascii="Cambria" w:hAnsi="Cambria"/>
          <w:b/>
          <w:sz w:val="22"/>
          <w:szCs w:val="22"/>
        </w:rPr>
        <w:t>mith</w:t>
      </w:r>
      <w:r w:rsidRPr="00717026">
        <w:rPr>
          <w:rFonts w:ascii="Cambria" w:hAnsi="Cambria"/>
          <w:b/>
          <w:sz w:val="22"/>
          <w:szCs w:val="22"/>
        </w:rPr>
        <w:t>:</w:t>
      </w:r>
      <w:r w:rsidRPr="00717026">
        <w:rPr>
          <w:rFonts w:ascii="Cambria" w:hAnsi="Cambria"/>
          <w:sz w:val="22"/>
          <w:szCs w:val="22"/>
        </w:rPr>
        <w:t xml:space="preserve"> they have an </w:t>
      </w:r>
      <w:proofErr w:type="spellStart"/>
      <w:r w:rsidRPr="00717026">
        <w:rPr>
          <w:rFonts w:ascii="Cambria" w:hAnsi="Cambria"/>
          <w:sz w:val="22"/>
          <w:szCs w:val="22"/>
        </w:rPr>
        <w:t>itunes</w:t>
      </w:r>
      <w:proofErr w:type="spellEnd"/>
      <w:r w:rsidRPr="00717026">
        <w:rPr>
          <w:rFonts w:ascii="Cambria" w:hAnsi="Cambria"/>
          <w:sz w:val="22"/>
          <w:szCs w:val="22"/>
        </w:rPr>
        <w:t xml:space="preserve"> ANU </w:t>
      </w:r>
      <w:proofErr w:type="gramStart"/>
      <w:r w:rsidRPr="00717026">
        <w:rPr>
          <w:rFonts w:ascii="Cambria" w:hAnsi="Cambria"/>
          <w:sz w:val="22"/>
          <w:szCs w:val="22"/>
        </w:rPr>
        <w:t>account,</w:t>
      </w:r>
      <w:proofErr w:type="gramEnd"/>
      <w:r w:rsidRPr="00717026">
        <w:rPr>
          <w:rFonts w:ascii="Cambria" w:hAnsi="Cambria"/>
          <w:sz w:val="22"/>
          <w:szCs w:val="22"/>
        </w:rPr>
        <w:t xml:space="preserve"> on top of that they have an education </w:t>
      </w:r>
      <w:proofErr w:type="spellStart"/>
      <w:r w:rsidRPr="00717026">
        <w:rPr>
          <w:rFonts w:ascii="Cambria" w:hAnsi="Cambria"/>
          <w:sz w:val="22"/>
          <w:szCs w:val="22"/>
        </w:rPr>
        <w:t>youtube</w:t>
      </w:r>
      <w:proofErr w:type="spellEnd"/>
      <w:r w:rsidRPr="00717026">
        <w:rPr>
          <w:rFonts w:ascii="Cambria" w:hAnsi="Cambria"/>
          <w:sz w:val="22"/>
          <w:szCs w:val="22"/>
        </w:rPr>
        <w:t xml:space="preserve"> account.</w:t>
      </w:r>
    </w:p>
    <w:p w14:paraId="5FC8B3B1" w14:textId="5DB91E1B" w:rsidR="00960EC4" w:rsidRPr="00717026" w:rsidRDefault="00960EC4" w:rsidP="00960EC4">
      <w:pPr>
        <w:pStyle w:val="ListParagraph"/>
        <w:numPr>
          <w:ilvl w:val="0"/>
          <w:numId w:val="21"/>
        </w:numPr>
        <w:ind w:right="-1"/>
        <w:rPr>
          <w:rFonts w:ascii="Cambria" w:hAnsi="Cambria"/>
          <w:sz w:val="22"/>
          <w:szCs w:val="22"/>
        </w:rPr>
      </w:pPr>
      <w:r w:rsidRPr="00717026">
        <w:rPr>
          <w:rFonts w:ascii="Cambria" w:hAnsi="Cambria"/>
          <w:b/>
          <w:sz w:val="22"/>
          <w:szCs w:val="22"/>
        </w:rPr>
        <w:t>Galvin</w:t>
      </w:r>
      <w:r w:rsidR="00717026" w:rsidRPr="00717026">
        <w:rPr>
          <w:rFonts w:ascii="Cambria" w:hAnsi="Cambria"/>
          <w:b/>
          <w:sz w:val="22"/>
          <w:szCs w:val="22"/>
        </w:rPr>
        <w:t xml:space="preserve"> Chia</w:t>
      </w:r>
      <w:r w:rsidRPr="00717026">
        <w:rPr>
          <w:rFonts w:ascii="Cambria" w:hAnsi="Cambria"/>
          <w:b/>
          <w:sz w:val="22"/>
          <w:szCs w:val="22"/>
        </w:rPr>
        <w:t>:</w:t>
      </w:r>
      <w:r w:rsidRPr="00717026">
        <w:rPr>
          <w:rFonts w:ascii="Cambria" w:hAnsi="Cambria"/>
          <w:sz w:val="22"/>
          <w:szCs w:val="22"/>
        </w:rPr>
        <w:t xml:space="preserve"> Research framework that they want to adopt</w:t>
      </w:r>
      <w:r w:rsidR="00BC74E6">
        <w:rPr>
          <w:rFonts w:ascii="Cambria" w:hAnsi="Cambria"/>
          <w:sz w:val="22"/>
          <w:szCs w:val="22"/>
        </w:rPr>
        <w:t>?</w:t>
      </w:r>
    </w:p>
    <w:p w14:paraId="42177CF9" w14:textId="1A7CBAAA" w:rsidR="00960EC4" w:rsidRPr="00717026" w:rsidRDefault="00960EC4" w:rsidP="00960EC4">
      <w:pPr>
        <w:pStyle w:val="ListParagraph"/>
        <w:numPr>
          <w:ilvl w:val="1"/>
          <w:numId w:val="21"/>
        </w:numPr>
        <w:ind w:right="-1"/>
        <w:rPr>
          <w:rFonts w:ascii="Cambria" w:hAnsi="Cambria"/>
          <w:sz w:val="22"/>
          <w:szCs w:val="22"/>
        </w:rPr>
      </w:pPr>
      <w:r w:rsidRPr="00717026">
        <w:rPr>
          <w:rFonts w:ascii="Cambria" w:hAnsi="Cambria"/>
          <w:b/>
          <w:sz w:val="22"/>
          <w:szCs w:val="22"/>
        </w:rPr>
        <w:t>Dallas</w:t>
      </w:r>
      <w:r w:rsidR="00717026" w:rsidRPr="00717026">
        <w:rPr>
          <w:rFonts w:ascii="Cambria" w:hAnsi="Cambria"/>
          <w:b/>
          <w:sz w:val="22"/>
          <w:szCs w:val="22"/>
        </w:rPr>
        <w:t xml:space="preserve"> Proctor</w:t>
      </w:r>
      <w:r w:rsidR="00BC74E6">
        <w:rPr>
          <w:rFonts w:ascii="Cambria" w:hAnsi="Cambria"/>
          <w:sz w:val="22"/>
          <w:szCs w:val="22"/>
        </w:rPr>
        <w:t>: F</w:t>
      </w:r>
      <w:r w:rsidRPr="00717026">
        <w:rPr>
          <w:rFonts w:ascii="Cambria" w:hAnsi="Cambria"/>
          <w:sz w:val="22"/>
          <w:szCs w:val="22"/>
        </w:rPr>
        <w:t>or academics when preparing assessment, rate assessment against this table. The idea of research to permeate all levels of assessment</w:t>
      </w:r>
    </w:p>
    <w:p w14:paraId="2A67D75D" w14:textId="49247B01" w:rsidR="00960EC4" w:rsidRPr="00717026" w:rsidRDefault="00960EC4" w:rsidP="00960EC4">
      <w:pPr>
        <w:pStyle w:val="ListParagraph"/>
        <w:numPr>
          <w:ilvl w:val="0"/>
          <w:numId w:val="21"/>
        </w:numPr>
        <w:ind w:right="-1"/>
        <w:rPr>
          <w:rFonts w:ascii="Cambria" w:hAnsi="Cambria"/>
          <w:sz w:val="22"/>
          <w:szCs w:val="22"/>
        </w:rPr>
      </w:pPr>
      <w:r w:rsidRPr="00717026">
        <w:rPr>
          <w:rFonts w:ascii="Cambria" w:hAnsi="Cambria"/>
          <w:b/>
          <w:sz w:val="22"/>
          <w:szCs w:val="22"/>
        </w:rPr>
        <w:t>Galvin</w:t>
      </w:r>
      <w:r w:rsidR="00717026" w:rsidRPr="00717026">
        <w:rPr>
          <w:rFonts w:ascii="Cambria" w:hAnsi="Cambria"/>
          <w:b/>
          <w:sz w:val="22"/>
          <w:szCs w:val="22"/>
        </w:rPr>
        <w:t xml:space="preserve"> Chia</w:t>
      </w:r>
      <w:r w:rsidRPr="00717026">
        <w:rPr>
          <w:rFonts w:ascii="Cambria" w:hAnsi="Cambria"/>
          <w:b/>
          <w:sz w:val="22"/>
          <w:szCs w:val="22"/>
        </w:rPr>
        <w:t>:</w:t>
      </w:r>
      <w:r w:rsidR="00BC74E6">
        <w:rPr>
          <w:rFonts w:ascii="Cambria" w:hAnsi="Cambria"/>
          <w:sz w:val="22"/>
          <w:szCs w:val="22"/>
        </w:rPr>
        <w:t xml:space="preserve"> W</w:t>
      </w:r>
      <w:r w:rsidRPr="00717026">
        <w:rPr>
          <w:rFonts w:ascii="Cambria" w:hAnsi="Cambria"/>
          <w:sz w:val="22"/>
          <w:szCs w:val="22"/>
        </w:rPr>
        <w:t>ill that affect the number of courses on offer? They might not hit KPIs</w:t>
      </w:r>
    </w:p>
    <w:p w14:paraId="5D74CBF1" w14:textId="7B4181E1" w:rsidR="00960EC4" w:rsidRPr="00717026" w:rsidRDefault="00960EC4" w:rsidP="00960EC4">
      <w:pPr>
        <w:pStyle w:val="ListParagraph"/>
        <w:numPr>
          <w:ilvl w:val="1"/>
          <w:numId w:val="21"/>
        </w:numPr>
        <w:ind w:right="-1"/>
        <w:rPr>
          <w:rFonts w:ascii="Cambria" w:hAnsi="Cambria"/>
          <w:sz w:val="22"/>
          <w:szCs w:val="22"/>
        </w:rPr>
      </w:pPr>
      <w:r w:rsidRPr="00717026">
        <w:rPr>
          <w:rFonts w:ascii="Cambria" w:hAnsi="Cambria"/>
          <w:sz w:val="22"/>
          <w:szCs w:val="22"/>
        </w:rPr>
        <w:t>I haven’t thought about that- send me an email</w:t>
      </w:r>
    </w:p>
    <w:p w14:paraId="1B209AF0" w14:textId="15C4CAC9" w:rsidR="00960EC4" w:rsidRPr="00717026" w:rsidRDefault="00960EC4" w:rsidP="00960EC4">
      <w:pPr>
        <w:pStyle w:val="ListParagraph"/>
        <w:numPr>
          <w:ilvl w:val="1"/>
          <w:numId w:val="21"/>
        </w:numPr>
        <w:ind w:right="-1"/>
        <w:rPr>
          <w:rFonts w:ascii="Cambria" w:hAnsi="Cambria"/>
          <w:sz w:val="22"/>
          <w:szCs w:val="22"/>
        </w:rPr>
      </w:pPr>
      <w:proofErr w:type="spellStart"/>
      <w:r w:rsidRPr="00717026">
        <w:rPr>
          <w:rFonts w:ascii="Cambria" w:hAnsi="Cambria"/>
          <w:b/>
          <w:sz w:val="22"/>
          <w:szCs w:val="22"/>
        </w:rPr>
        <w:t>Yasmin</w:t>
      </w:r>
      <w:proofErr w:type="spellEnd"/>
      <w:r w:rsidR="00717026" w:rsidRPr="00717026">
        <w:rPr>
          <w:rFonts w:ascii="Cambria" w:hAnsi="Cambria"/>
          <w:b/>
          <w:sz w:val="22"/>
          <w:szCs w:val="22"/>
        </w:rPr>
        <w:t xml:space="preserve"> </w:t>
      </w:r>
      <w:proofErr w:type="spellStart"/>
      <w:r w:rsidR="00717026" w:rsidRPr="00717026">
        <w:rPr>
          <w:rFonts w:ascii="Cambria" w:hAnsi="Cambria"/>
          <w:b/>
          <w:sz w:val="22"/>
          <w:szCs w:val="22"/>
        </w:rPr>
        <w:t>Masri</w:t>
      </w:r>
      <w:proofErr w:type="spellEnd"/>
      <w:r w:rsidRPr="00717026">
        <w:rPr>
          <w:rFonts w:ascii="Cambria" w:hAnsi="Cambria"/>
          <w:sz w:val="22"/>
          <w:szCs w:val="22"/>
        </w:rPr>
        <w:t xml:space="preserve">: </w:t>
      </w:r>
      <w:proofErr w:type="gramStart"/>
      <w:r w:rsidRPr="00717026">
        <w:rPr>
          <w:rFonts w:ascii="Cambria" w:hAnsi="Cambria"/>
          <w:sz w:val="22"/>
          <w:szCs w:val="22"/>
        </w:rPr>
        <w:t>Th</w:t>
      </w:r>
      <w:r w:rsidR="00717026">
        <w:rPr>
          <w:rFonts w:ascii="Cambria" w:hAnsi="Cambria"/>
          <w:sz w:val="22"/>
          <w:szCs w:val="22"/>
        </w:rPr>
        <w:t xml:space="preserve">ey are treating </w:t>
      </w:r>
      <w:r w:rsidR="00BC74E6">
        <w:rPr>
          <w:rFonts w:ascii="Cambria" w:hAnsi="Cambria"/>
          <w:sz w:val="22"/>
          <w:szCs w:val="22"/>
        </w:rPr>
        <w:t>courses in visual arts/music in the same way</w:t>
      </w:r>
      <w:proofErr w:type="gramEnd"/>
      <w:r w:rsidR="00BC74E6">
        <w:rPr>
          <w:rFonts w:ascii="Cambria" w:hAnsi="Cambria"/>
          <w:sz w:val="22"/>
          <w:szCs w:val="22"/>
        </w:rPr>
        <w:t xml:space="preserve">, </w:t>
      </w:r>
      <w:proofErr w:type="gramStart"/>
      <w:r w:rsidR="00BC74E6">
        <w:rPr>
          <w:rFonts w:ascii="Cambria" w:hAnsi="Cambria"/>
          <w:sz w:val="22"/>
          <w:szCs w:val="22"/>
        </w:rPr>
        <w:t>they are less</w:t>
      </w:r>
      <w:r w:rsidRPr="00717026">
        <w:rPr>
          <w:rFonts w:ascii="Cambria" w:hAnsi="Cambria"/>
          <w:sz w:val="22"/>
          <w:szCs w:val="22"/>
        </w:rPr>
        <w:t xml:space="preserve"> tangible</w:t>
      </w:r>
      <w:proofErr w:type="gramEnd"/>
      <w:r w:rsidR="00BC74E6">
        <w:rPr>
          <w:rFonts w:ascii="Cambria" w:hAnsi="Cambria"/>
          <w:sz w:val="22"/>
          <w:szCs w:val="22"/>
        </w:rPr>
        <w:t>.</w:t>
      </w:r>
      <w:r w:rsidRPr="00717026">
        <w:rPr>
          <w:rFonts w:ascii="Cambria" w:hAnsi="Cambria"/>
          <w:sz w:val="22"/>
          <w:szCs w:val="22"/>
        </w:rPr>
        <w:t xml:space="preserve"> </w:t>
      </w:r>
    </w:p>
    <w:p w14:paraId="4CE4A8F3" w14:textId="6CE37E17" w:rsidR="00960EC4" w:rsidRPr="00717026" w:rsidRDefault="00960EC4" w:rsidP="00960EC4">
      <w:pPr>
        <w:pStyle w:val="ListParagraph"/>
        <w:numPr>
          <w:ilvl w:val="0"/>
          <w:numId w:val="21"/>
        </w:numPr>
        <w:ind w:right="-1"/>
        <w:rPr>
          <w:rFonts w:ascii="Cambria" w:hAnsi="Cambria"/>
          <w:sz w:val="22"/>
          <w:szCs w:val="22"/>
        </w:rPr>
      </w:pPr>
      <w:r w:rsidRPr="00717026">
        <w:rPr>
          <w:rFonts w:ascii="Cambria" w:hAnsi="Cambria"/>
          <w:b/>
          <w:sz w:val="22"/>
          <w:szCs w:val="22"/>
        </w:rPr>
        <w:t>Tasman Vaughan</w:t>
      </w:r>
      <w:r w:rsidR="00BC74E6">
        <w:rPr>
          <w:rFonts w:ascii="Cambria" w:hAnsi="Cambria"/>
          <w:sz w:val="22"/>
          <w:szCs w:val="22"/>
        </w:rPr>
        <w:t>: A</w:t>
      </w:r>
      <w:r w:rsidRPr="00717026">
        <w:rPr>
          <w:rFonts w:ascii="Cambria" w:hAnsi="Cambria"/>
          <w:sz w:val="22"/>
          <w:szCs w:val="22"/>
        </w:rPr>
        <w:t>ny talk of ha</w:t>
      </w:r>
      <w:r w:rsidR="00BC74E6">
        <w:rPr>
          <w:rFonts w:ascii="Cambria" w:hAnsi="Cambria"/>
          <w:sz w:val="22"/>
          <w:szCs w:val="22"/>
        </w:rPr>
        <w:t>ving courses completely online? It’s s</w:t>
      </w:r>
      <w:r w:rsidRPr="00717026">
        <w:rPr>
          <w:rFonts w:ascii="Cambria" w:hAnsi="Cambria"/>
          <w:sz w:val="22"/>
          <w:szCs w:val="22"/>
        </w:rPr>
        <w:t>omething that we need to keep an eye on</w:t>
      </w:r>
    </w:p>
    <w:p w14:paraId="7B4D73DF" w14:textId="6E691E08" w:rsidR="00960EC4" w:rsidRPr="00717026" w:rsidRDefault="00960EC4" w:rsidP="00960EC4">
      <w:pPr>
        <w:pStyle w:val="ListParagraph"/>
        <w:numPr>
          <w:ilvl w:val="1"/>
          <w:numId w:val="21"/>
        </w:numPr>
        <w:ind w:right="-1"/>
        <w:rPr>
          <w:rFonts w:ascii="Cambria" w:hAnsi="Cambria"/>
          <w:sz w:val="22"/>
          <w:szCs w:val="22"/>
        </w:rPr>
      </w:pPr>
      <w:r w:rsidRPr="00BC74E6">
        <w:rPr>
          <w:rFonts w:ascii="Cambria" w:hAnsi="Cambria"/>
          <w:b/>
          <w:sz w:val="22"/>
          <w:szCs w:val="22"/>
        </w:rPr>
        <w:t>Dallas</w:t>
      </w:r>
      <w:r w:rsidR="00BC74E6" w:rsidRPr="00BC74E6">
        <w:rPr>
          <w:rFonts w:ascii="Cambria" w:hAnsi="Cambria"/>
          <w:b/>
          <w:sz w:val="22"/>
          <w:szCs w:val="22"/>
        </w:rPr>
        <w:t xml:space="preserve"> Proctor</w:t>
      </w:r>
      <w:r w:rsidRPr="00BC74E6">
        <w:rPr>
          <w:rFonts w:ascii="Cambria" w:hAnsi="Cambria"/>
          <w:b/>
          <w:sz w:val="22"/>
          <w:szCs w:val="22"/>
        </w:rPr>
        <w:t>:</w:t>
      </w:r>
      <w:r w:rsidRPr="00717026">
        <w:rPr>
          <w:rFonts w:ascii="Cambria" w:hAnsi="Cambria"/>
          <w:sz w:val="22"/>
          <w:szCs w:val="22"/>
        </w:rPr>
        <w:t xml:space="preserve"> Sanskrit, online students are more engaged than online students. Lecturer on a computer from 7-midnight, the resources and the interaction are online.</w:t>
      </w:r>
    </w:p>
    <w:p w14:paraId="60B7FBFA" w14:textId="3588FACE" w:rsidR="00960EC4" w:rsidRPr="00717026" w:rsidRDefault="00960EC4" w:rsidP="00960EC4">
      <w:pPr>
        <w:pStyle w:val="ListParagraph"/>
        <w:numPr>
          <w:ilvl w:val="0"/>
          <w:numId w:val="21"/>
        </w:numPr>
        <w:ind w:right="-1"/>
        <w:rPr>
          <w:rFonts w:ascii="Cambria" w:hAnsi="Cambria"/>
          <w:sz w:val="22"/>
          <w:szCs w:val="22"/>
        </w:rPr>
      </w:pPr>
      <w:r w:rsidRPr="00717026">
        <w:rPr>
          <w:rFonts w:ascii="Cambria" w:hAnsi="Cambria"/>
          <w:b/>
          <w:sz w:val="22"/>
          <w:szCs w:val="22"/>
        </w:rPr>
        <w:t>Dallas</w:t>
      </w:r>
      <w:r w:rsidR="00717026" w:rsidRPr="00717026">
        <w:rPr>
          <w:rFonts w:ascii="Cambria" w:hAnsi="Cambria"/>
          <w:b/>
          <w:sz w:val="22"/>
          <w:szCs w:val="22"/>
        </w:rPr>
        <w:t xml:space="preserve"> Proctor</w:t>
      </w:r>
      <w:r w:rsidRPr="00717026">
        <w:rPr>
          <w:rFonts w:ascii="Cambria" w:hAnsi="Cambria"/>
          <w:b/>
          <w:sz w:val="22"/>
          <w:szCs w:val="22"/>
        </w:rPr>
        <w:t>:</w:t>
      </w:r>
      <w:r w:rsidR="00BC74E6">
        <w:rPr>
          <w:rFonts w:ascii="Cambria" w:hAnsi="Cambria"/>
          <w:sz w:val="22"/>
          <w:szCs w:val="22"/>
        </w:rPr>
        <w:t xml:space="preserve"> They said that</w:t>
      </w:r>
      <w:r w:rsidRPr="00717026">
        <w:rPr>
          <w:rFonts w:ascii="Cambria" w:hAnsi="Cambria"/>
          <w:sz w:val="22"/>
          <w:szCs w:val="22"/>
        </w:rPr>
        <w:t xml:space="preserve"> huge lecture won’t be around in a few years and there will be more lecturers. </w:t>
      </w:r>
    </w:p>
    <w:p w14:paraId="34F28CBF" w14:textId="3655A701" w:rsidR="00960EC4" w:rsidRPr="00717026" w:rsidRDefault="00960EC4" w:rsidP="00960EC4">
      <w:pPr>
        <w:pStyle w:val="ListParagraph"/>
        <w:numPr>
          <w:ilvl w:val="0"/>
          <w:numId w:val="21"/>
        </w:numPr>
        <w:ind w:right="-1"/>
        <w:rPr>
          <w:rFonts w:ascii="Cambria" w:hAnsi="Cambria"/>
          <w:sz w:val="22"/>
          <w:szCs w:val="22"/>
        </w:rPr>
      </w:pPr>
      <w:r w:rsidRPr="00717026">
        <w:rPr>
          <w:rFonts w:ascii="Cambria" w:hAnsi="Cambria"/>
          <w:b/>
          <w:sz w:val="22"/>
          <w:szCs w:val="22"/>
        </w:rPr>
        <w:t>Tasman</w:t>
      </w:r>
      <w:r w:rsidR="00717026" w:rsidRPr="00717026">
        <w:rPr>
          <w:rFonts w:ascii="Cambria" w:hAnsi="Cambria"/>
          <w:b/>
          <w:sz w:val="22"/>
          <w:szCs w:val="22"/>
        </w:rPr>
        <w:t xml:space="preserve"> Vaughan</w:t>
      </w:r>
      <w:r w:rsidRPr="00717026">
        <w:rPr>
          <w:rFonts w:ascii="Cambria" w:hAnsi="Cambria"/>
          <w:b/>
          <w:sz w:val="22"/>
          <w:szCs w:val="22"/>
        </w:rPr>
        <w:t>:</w:t>
      </w:r>
      <w:r w:rsidRPr="00717026">
        <w:rPr>
          <w:rFonts w:ascii="Cambria" w:hAnsi="Cambria"/>
          <w:sz w:val="22"/>
          <w:szCs w:val="22"/>
        </w:rPr>
        <w:t xml:space="preserve"> Tutori</w:t>
      </w:r>
      <w:r w:rsidR="00BC74E6">
        <w:rPr>
          <w:rFonts w:ascii="Cambria" w:hAnsi="Cambria"/>
          <w:sz w:val="22"/>
          <w:szCs w:val="22"/>
        </w:rPr>
        <w:t xml:space="preserve">als, we have a unique position at ANU with </w:t>
      </w:r>
      <w:r w:rsidRPr="00717026">
        <w:rPr>
          <w:rFonts w:ascii="Cambria" w:hAnsi="Cambria"/>
          <w:sz w:val="22"/>
          <w:szCs w:val="22"/>
        </w:rPr>
        <w:t>ac</w:t>
      </w:r>
      <w:r w:rsidR="00BC74E6">
        <w:rPr>
          <w:rFonts w:ascii="Cambria" w:hAnsi="Cambria"/>
          <w:sz w:val="22"/>
          <w:szCs w:val="22"/>
        </w:rPr>
        <w:t>cess to our lecturers.</w:t>
      </w:r>
    </w:p>
    <w:p w14:paraId="22D41D32" w14:textId="4EF16852" w:rsidR="00960EC4" w:rsidRPr="00717026" w:rsidRDefault="00960EC4" w:rsidP="00960EC4">
      <w:pPr>
        <w:pStyle w:val="ListParagraph"/>
        <w:numPr>
          <w:ilvl w:val="0"/>
          <w:numId w:val="21"/>
        </w:numPr>
        <w:ind w:right="-1"/>
        <w:rPr>
          <w:rFonts w:ascii="Cambria" w:hAnsi="Cambria"/>
          <w:sz w:val="22"/>
          <w:szCs w:val="22"/>
        </w:rPr>
      </w:pPr>
      <w:r w:rsidRPr="00717026">
        <w:rPr>
          <w:rFonts w:ascii="Cambria" w:hAnsi="Cambria"/>
          <w:b/>
          <w:sz w:val="22"/>
          <w:szCs w:val="22"/>
        </w:rPr>
        <w:t>Shan</w:t>
      </w:r>
      <w:r w:rsidR="00717026" w:rsidRPr="00717026">
        <w:rPr>
          <w:rFonts w:ascii="Cambria" w:hAnsi="Cambria"/>
          <w:b/>
          <w:sz w:val="22"/>
          <w:szCs w:val="22"/>
        </w:rPr>
        <w:t xml:space="preserve"> Verne </w:t>
      </w:r>
      <w:proofErr w:type="spellStart"/>
      <w:r w:rsidR="00717026" w:rsidRPr="00717026">
        <w:rPr>
          <w:rFonts w:ascii="Cambria" w:hAnsi="Cambria"/>
          <w:b/>
          <w:sz w:val="22"/>
          <w:szCs w:val="22"/>
        </w:rPr>
        <w:t>Liew</w:t>
      </w:r>
      <w:proofErr w:type="spellEnd"/>
      <w:r w:rsidRPr="00717026">
        <w:rPr>
          <w:rFonts w:ascii="Cambria" w:hAnsi="Cambria"/>
          <w:b/>
          <w:sz w:val="22"/>
          <w:szCs w:val="22"/>
        </w:rPr>
        <w:t>:</w:t>
      </w:r>
      <w:r w:rsidRPr="00717026">
        <w:rPr>
          <w:rFonts w:ascii="Cambria" w:hAnsi="Cambria"/>
          <w:sz w:val="22"/>
          <w:szCs w:val="22"/>
        </w:rPr>
        <w:t xml:space="preserve"> Melbourne wants to move to online lectures and better tutorials </w:t>
      </w:r>
    </w:p>
    <w:p w14:paraId="0EF4ACEE" w14:textId="77777777" w:rsidR="00BC74E6" w:rsidRDefault="00960EC4" w:rsidP="00960EC4">
      <w:pPr>
        <w:pStyle w:val="ListParagraph"/>
        <w:numPr>
          <w:ilvl w:val="0"/>
          <w:numId w:val="21"/>
        </w:numPr>
        <w:ind w:right="-1"/>
        <w:rPr>
          <w:rFonts w:ascii="Cambria" w:hAnsi="Cambria"/>
          <w:sz w:val="22"/>
          <w:szCs w:val="22"/>
        </w:rPr>
      </w:pPr>
      <w:r w:rsidRPr="00717026">
        <w:rPr>
          <w:rFonts w:ascii="Cambria" w:hAnsi="Cambria"/>
          <w:b/>
          <w:sz w:val="22"/>
          <w:szCs w:val="22"/>
        </w:rPr>
        <w:t xml:space="preserve">Ben </w:t>
      </w:r>
      <w:proofErr w:type="spellStart"/>
      <w:r w:rsidRPr="00717026">
        <w:rPr>
          <w:rFonts w:ascii="Cambria" w:hAnsi="Cambria"/>
          <w:b/>
          <w:sz w:val="22"/>
          <w:szCs w:val="22"/>
        </w:rPr>
        <w:t>McMullin</w:t>
      </w:r>
      <w:proofErr w:type="spellEnd"/>
      <w:r w:rsidRPr="00717026">
        <w:rPr>
          <w:rFonts w:ascii="Cambria" w:hAnsi="Cambria"/>
          <w:b/>
          <w:sz w:val="22"/>
          <w:szCs w:val="22"/>
        </w:rPr>
        <w:t>:</w:t>
      </w:r>
      <w:r w:rsidRPr="00717026">
        <w:rPr>
          <w:rFonts w:ascii="Cambria" w:hAnsi="Cambria"/>
          <w:sz w:val="22"/>
          <w:szCs w:val="22"/>
        </w:rPr>
        <w:t xml:space="preserve"> </w:t>
      </w:r>
      <w:r w:rsidR="00BC74E6">
        <w:rPr>
          <w:rFonts w:ascii="Cambria" w:hAnsi="Cambria"/>
          <w:sz w:val="22"/>
          <w:szCs w:val="22"/>
        </w:rPr>
        <w:t>Why is the University Council concerned?</w:t>
      </w:r>
    </w:p>
    <w:p w14:paraId="09D3E7CA" w14:textId="413FCDE7" w:rsidR="00960EC4" w:rsidRPr="00717026" w:rsidRDefault="00BC74E6" w:rsidP="00BC74E6">
      <w:pPr>
        <w:pStyle w:val="ListParagraph"/>
        <w:numPr>
          <w:ilvl w:val="1"/>
          <w:numId w:val="21"/>
        </w:numPr>
        <w:ind w:right="-1"/>
        <w:rPr>
          <w:rFonts w:ascii="Cambria" w:hAnsi="Cambria"/>
          <w:sz w:val="22"/>
          <w:szCs w:val="22"/>
        </w:rPr>
      </w:pPr>
      <w:r>
        <w:rPr>
          <w:rFonts w:ascii="Cambria" w:hAnsi="Cambria"/>
          <w:b/>
          <w:sz w:val="22"/>
          <w:szCs w:val="22"/>
        </w:rPr>
        <w:t>Dallas Proctor:</w:t>
      </w:r>
      <w:r>
        <w:rPr>
          <w:rFonts w:ascii="Cambria" w:hAnsi="Cambria"/>
          <w:sz w:val="22"/>
          <w:szCs w:val="22"/>
        </w:rPr>
        <w:t xml:space="preserve"> </w:t>
      </w:r>
      <w:r w:rsidR="00960EC4" w:rsidRPr="00717026">
        <w:rPr>
          <w:rFonts w:ascii="Cambria" w:hAnsi="Cambria"/>
          <w:sz w:val="22"/>
          <w:szCs w:val="22"/>
        </w:rPr>
        <w:t>Council is concerned that the VC is going to slow, council viewed it as 2-3</w:t>
      </w:r>
      <w:r>
        <w:rPr>
          <w:rFonts w:ascii="Cambria" w:hAnsi="Cambria"/>
          <w:sz w:val="22"/>
          <w:szCs w:val="22"/>
        </w:rPr>
        <w:t xml:space="preserve"> year transition</w:t>
      </w:r>
      <w:r w:rsidR="00960EC4" w:rsidRPr="00717026">
        <w:rPr>
          <w:rFonts w:ascii="Cambria" w:hAnsi="Cambria"/>
          <w:sz w:val="22"/>
          <w:szCs w:val="22"/>
        </w:rPr>
        <w:t xml:space="preserve"> he viewed it as 5-10.</w:t>
      </w:r>
    </w:p>
    <w:p w14:paraId="766DFB05" w14:textId="2EB5EB54" w:rsidR="00960EC4" w:rsidRPr="00717026" w:rsidRDefault="00960EC4" w:rsidP="00960EC4">
      <w:pPr>
        <w:pStyle w:val="ListParagraph"/>
        <w:numPr>
          <w:ilvl w:val="0"/>
          <w:numId w:val="21"/>
        </w:numPr>
        <w:ind w:right="-1"/>
        <w:rPr>
          <w:rFonts w:ascii="Cambria" w:hAnsi="Cambria"/>
          <w:sz w:val="22"/>
          <w:szCs w:val="22"/>
        </w:rPr>
      </w:pPr>
      <w:proofErr w:type="spellStart"/>
      <w:r w:rsidRPr="00717026">
        <w:rPr>
          <w:rFonts w:ascii="Cambria" w:hAnsi="Cambria"/>
          <w:b/>
          <w:sz w:val="22"/>
          <w:szCs w:val="22"/>
        </w:rPr>
        <w:t>Yasmin</w:t>
      </w:r>
      <w:proofErr w:type="spellEnd"/>
      <w:r w:rsidR="00717026" w:rsidRPr="00717026">
        <w:rPr>
          <w:rFonts w:ascii="Cambria" w:hAnsi="Cambria"/>
          <w:b/>
          <w:sz w:val="22"/>
          <w:szCs w:val="22"/>
        </w:rPr>
        <w:t xml:space="preserve"> </w:t>
      </w:r>
      <w:proofErr w:type="spellStart"/>
      <w:r w:rsidR="00717026" w:rsidRPr="00717026">
        <w:rPr>
          <w:rFonts w:ascii="Cambria" w:hAnsi="Cambria"/>
          <w:b/>
          <w:sz w:val="22"/>
          <w:szCs w:val="22"/>
        </w:rPr>
        <w:t>Masri</w:t>
      </w:r>
      <w:proofErr w:type="spellEnd"/>
      <w:r w:rsidRPr="00717026">
        <w:rPr>
          <w:rFonts w:ascii="Cambria" w:hAnsi="Cambria"/>
          <w:b/>
          <w:sz w:val="22"/>
          <w:szCs w:val="22"/>
        </w:rPr>
        <w:t>:</w:t>
      </w:r>
      <w:r w:rsidRPr="00717026">
        <w:rPr>
          <w:rFonts w:ascii="Cambria" w:hAnsi="Cambria"/>
          <w:sz w:val="22"/>
          <w:szCs w:val="22"/>
        </w:rPr>
        <w:t xml:space="preserve"> The </w:t>
      </w:r>
      <w:r w:rsidR="00BC74E6" w:rsidRPr="00717026">
        <w:rPr>
          <w:rFonts w:ascii="Cambria" w:hAnsi="Cambria"/>
          <w:sz w:val="22"/>
          <w:szCs w:val="22"/>
        </w:rPr>
        <w:t>intention</w:t>
      </w:r>
      <w:r w:rsidRPr="00717026">
        <w:rPr>
          <w:rFonts w:ascii="Cambria" w:hAnsi="Cambria"/>
          <w:sz w:val="22"/>
          <w:szCs w:val="22"/>
        </w:rPr>
        <w:t xml:space="preserve"> is that you would be ab</w:t>
      </w:r>
      <w:r w:rsidR="00BC74E6">
        <w:rPr>
          <w:rFonts w:ascii="Cambria" w:hAnsi="Cambria"/>
          <w:sz w:val="22"/>
          <w:szCs w:val="22"/>
        </w:rPr>
        <w:t>le to choose online or offline degree.</w:t>
      </w:r>
    </w:p>
    <w:p w14:paraId="3B6EA090" w14:textId="77777777" w:rsidR="001C4BF9" w:rsidRPr="001C4BF9" w:rsidRDefault="001C4BF9" w:rsidP="001C4BF9">
      <w:pPr>
        <w:ind w:right="-1"/>
        <w:rPr>
          <w:rFonts w:ascii="Cambria" w:hAnsi="Cambria"/>
          <w:i/>
          <w:sz w:val="22"/>
          <w:szCs w:val="22"/>
        </w:rPr>
      </w:pPr>
    </w:p>
    <w:p w14:paraId="396218F0" w14:textId="092774ED" w:rsidR="001C4BF9" w:rsidRPr="0023718A" w:rsidRDefault="001C4BF9" w:rsidP="001C4BF9">
      <w:pPr>
        <w:spacing w:after="120"/>
        <w:ind w:left="720"/>
        <w:rPr>
          <w:rFonts w:ascii="Cambria" w:hAnsi="Cambria" w:cs="Tahoma"/>
          <w:sz w:val="22"/>
          <w:szCs w:val="22"/>
        </w:rPr>
      </w:pPr>
      <w:r w:rsidRPr="0023718A">
        <w:rPr>
          <w:rFonts w:ascii="Cambria" w:hAnsi="Cambria" w:cs="Tahoma"/>
          <w:b/>
          <w:sz w:val="22"/>
          <w:szCs w:val="22"/>
        </w:rPr>
        <w:t>MOTION</w:t>
      </w:r>
      <w:r>
        <w:rPr>
          <w:rFonts w:ascii="Cambria" w:hAnsi="Cambria" w:cs="Tahoma"/>
          <w:sz w:val="22"/>
          <w:szCs w:val="22"/>
        </w:rPr>
        <w:t xml:space="preserve">: That the </w:t>
      </w:r>
      <w:r w:rsidRPr="0023718A">
        <w:rPr>
          <w:rFonts w:ascii="Cambria" w:hAnsi="Cambria" w:cs="Tahoma"/>
          <w:sz w:val="22"/>
          <w:szCs w:val="22"/>
        </w:rPr>
        <w:t xml:space="preserve">President’s Report </w:t>
      </w:r>
      <w:proofErr w:type="gramStart"/>
      <w:r w:rsidRPr="0023718A">
        <w:rPr>
          <w:rFonts w:ascii="Cambria" w:hAnsi="Cambria" w:cs="Tahoma"/>
          <w:sz w:val="22"/>
          <w:szCs w:val="22"/>
        </w:rPr>
        <w:t>be</w:t>
      </w:r>
      <w:proofErr w:type="gramEnd"/>
      <w:r w:rsidRPr="0023718A">
        <w:rPr>
          <w:rFonts w:ascii="Cambria" w:hAnsi="Cambria" w:cs="Tahoma"/>
          <w:sz w:val="22"/>
          <w:szCs w:val="22"/>
        </w:rPr>
        <w:t xml:space="preserve"> accepted.</w:t>
      </w:r>
      <w:r w:rsidRPr="0023718A">
        <w:rPr>
          <w:rFonts w:ascii="Cambria" w:hAnsi="Cambria" w:cs="Tahoma"/>
          <w:sz w:val="22"/>
          <w:szCs w:val="22"/>
        </w:rPr>
        <w:br/>
      </w:r>
      <w:r w:rsidRPr="0023718A">
        <w:rPr>
          <w:rFonts w:ascii="Cambria" w:hAnsi="Cambria" w:cs="Tahoma"/>
          <w:b/>
          <w:sz w:val="22"/>
          <w:szCs w:val="22"/>
        </w:rPr>
        <w:t>Moved</w:t>
      </w:r>
      <w:r w:rsidRPr="0023718A">
        <w:rPr>
          <w:rFonts w:ascii="Cambria" w:hAnsi="Cambria" w:cs="Tahoma"/>
          <w:sz w:val="22"/>
          <w:szCs w:val="22"/>
        </w:rPr>
        <w:t xml:space="preserve">: </w:t>
      </w:r>
      <w:proofErr w:type="spellStart"/>
      <w:r w:rsidR="00960EC4">
        <w:rPr>
          <w:rFonts w:ascii="Cambria" w:hAnsi="Cambria" w:cs="Tahoma"/>
          <w:sz w:val="22"/>
          <w:szCs w:val="22"/>
        </w:rPr>
        <w:t>Yasmin</w:t>
      </w:r>
      <w:proofErr w:type="spellEnd"/>
      <w:r w:rsidR="00717026">
        <w:rPr>
          <w:rFonts w:ascii="Cambria" w:hAnsi="Cambria" w:cs="Tahoma"/>
          <w:sz w:val="22"/>
          <w:szCs w:val="22"/>
        </w:rPr>
        <w:t xml:space="preserve"> </w:t>
      </w:r>
      <w:proofErr w:type="spellStart"/>
      <w:r w:rsidR="00717026">
        <w:rPr>
          <w:rFonts w:ascii="Cambria" w:hAnsi="Cambria" w:cs="Tahoma"/>
          <w:sz w:val="22"/>
          <w:szCs w:val="22"/>
        </w:rPr>
        <w:t>Masri</w:t>
      </w:r>
      <w:proofErr w:type="spellEnd"/>
      <w:r w:rsidRPr="0023718A">
        <w:rPr>
          <w:rFonts w:ascii="Cambria" w:hAnsi="Cambria" w:cs="Tahoma"/>
          <w:sz w:val="22"/>
          <w:szCs w:val="22"/>
        </w:rPr>
        <w:br/>
      </w:r>
      <w:r w:rsidRPr="0023718A">
        <w:rPr>
          <w:rFonts w:ascii="Cambria" w:hAnsi="Cambria" w:cs="Tahoma"/>
          <w:b/>
          <w:sz w:val="22"/>
          <w:szCs w:val="22"/>
        </w:rPr>
        <w:t>Seconded</w:t>
      </w:r>
      <w:r w:rsidRPr="0023718A">
        <w:rPr>
          <w:rFonts w:ascii="Cambria" w:hAnsi="Cambria" w:cs="Tahoma"/>
          <w:sz w:val="22"/>
          <w:szCs w:val="22"/>
        </w:rPr>
        <w:t xml:space="preserve">: </w:t>
      </w:r>
      <w:r w:rsidR="00960EC4">
        <w:rPr>
          <w:rFonts w:ascii="Cambria" w:hAnsi="Cambria" w:cs="Tahoma"/>
          <w:sz w:val="22"/>
          <w:szCs w:val="22"/>
        </w:rPr>
        <w:t>Tom Brazier</w:t>
      </w:r>
      <w:r w:rsidRPr="0023718A">
        <w:rPr>
          <w:rFonts w:ascii="Cambria" w:hAnsi="Cambria" w:cs="Tahoma"/>
          <w:sz w:val="22"/>
          <w:szCs w:val="22"/>
        </w:rPr>
        <w:br/>
      </w:r>
      <w:r w:rsidR="00BC74E6">
        <w:rPr>
          <w:rFonts w:ascii="Cambria" w:hAnsi="Cambria" w:cs="Tahoma"/>
          <w:b/>
          <w:sz w:val="22"/>
          <w:szCs w:val="22"/>
        </w:rPr>
        <w:t>Motion</w:t>
      </w:r>
      <w:r w:rsidRPr="0023718A">
        <w:rPr>
          <w:rFonts w:ascii="Cambria" w:hAnsi="Cambria" w:cs="Tahoma"/>
          <w:b/>
          <w:sz w:val="22"/>
          <w:szCs w:val="22"/>
        </w:rPr>
        <w:t xml:space="preserve"> passed</w:t>
      </w:r>
    </w:p>
    <w:p w14:paraId="2C822785" w14:textId="77777777" w:rsidR="00E978E3" w:rsidRPr="0041348D" w:rsidRDefault="00E978E3" w:rsidP="00E978E3">
      <w:pPr>
        <w:ind w:right="-1"/>
        <w:rPr>
          <w:rFonts w:ascii="Cambria" w:hAnsi="Cambria"/>
          <w:sz w:val="22"/>
          <w:szCs w:val="22"/>
        </w:rPr>
      </w:pPr>
    </w:p>
    <w:p w14:paraId="1832EC57" w14:textId="77777777" w:rsidR="00E978E3" w:rsidRDefault="00E978E3" w:rsidP="00E978E3">
      <w:pPr>
        <w:ind w:left="720" w:right="-1"/>
        <w:rPr>
          <w:rFonts w:ascii="Cambria" w:hAnsi="Cambria"/>
          <w:b/>
          <w:sz w:val="22"/>
          <w:szCs w:val="22"/>
        </w:rPr>
      </w:pPr>
      <w:r w:rsidRPr="0041348D">
        <w:rPr>
          <w:rFonts w:ascii="Cambria" w:hAnsi="Cambria"/>
          <w:b/>
          <w:sz w:val="22"/>
          <w:szCs w:val="22"/>
        </w:rPr>
        <w:t xml:space="preserve">3.2 Vice President’s report (A. McAvoy) </w:t>
      </w:r>
      <w:r>
        <w:rPr>
          <w:rFonts w:ascii="Cambria" w:hAnsi="Cambria"/>
          <w:b/>
          <w:sz w:val="22"/>
          <w:szCs w:val="22"/>
        </w:rPr>
        <w:t>[Reference B]</w:t>
      </w:r>
    </w:p>
    <w:p w14:paraId="5AA56AB2" w14:textId="77777777" w:rsidR="001C4BF9" w:rsidRDefault="001C4BF9" w:rsidP="00E978E3">
      <w:pPr>
        <w:ind w:left="720" w:right="-1"/>
        <w:rPr>
          <w:rFonts w:ascii="Cambria" w:hAnsi="Cambria"/>
          <w:b/>
          <w:sz w:val="22"/>
          <w:szCs w:val="22"/>
        </w:rPr>
      </w:pPr>
    </w:p>
    <w:p w14:paraId="27185CFB" w14:textId="49BD597A" w:rsidR="001C4BF9" w:rsidRPr="00960EC4" w:rsidRDefault="00960EC4" w:rsidP="001C4BF9">
      <w:pPr>
        <w:pStyle w:val="ListParagraph"/>
        <w:numPr>
          <w:ilvl w:val="0"/>
          <w:numId w:val="21"/>
        </w:numPr>
        <w:ind w:right="-1"/>
        <w:rPr>
          <w:rFonts w:ascii="Cambria" w:hAnsi="Cambria"/>
          <w:sz w:val="22"/>
          <w:szCs w:val="22"/>
        </w:rPr>
      </w:pPr>
      <w:r w:rsidRPr="00960EC4">
        <w:rPr>
          <w:rFonts w:ascii="Cambria" w:hAnsi="Cambria"/>
          <w:sz w:val="22"/>
          <w:szCs w:val="22"/>
        </w:rPr>
        <w:t>Double degree flexibility got side</w:t>
      </w:r>
      <w:r w:rsidR="00BC74E6">
        <w:rPr>
          <w:rFonts w:ascii="Cambria" w:hAnsi="Cambria"/>
          <w:sz w:val="22"/>
          <w:szCs w:val="22"/>
        </w:rPr>
        <w:t xml:space="preserve"> </w:t>
      </w:r>
      <w:r w:rsidRPr="00960EC4">
        <w:rPr>
          <w:rFonts w:ascii="Cambria" w:hAnsi="Cambria"/>
          <w:sz w:val="22"/>
          <w:szCs w:val="22"/>
        </w:rPr>
        <w:t>tracked, they have a working group, working with Richard Baker on a submission.</w:t>
      </w:r>
    </w:p>
    <w:p w14:paraId="6CB3D4DC" w14:textId="228A817B" w:rsidR="001C4BF9" w:rsidRDefault="001C4BF9" w:rsidP="001C4BF9">
      <w:pPr>
        <w:pStyle w:val="ListParagraph"/>
        <w:numPr>
          <w:ilvl w:val="0"/>
          <w:numId w:val="21"/>
        </w:numPr>
        <w:ind w:right="-1"/>
        <w:rPr>
          <w:rFonts w:ascii="Cambria" w:hAnsi="Cambria"/>
          <w:sz w:val="22"/>
          <w:szCs w:val="22"/>
        </w:rPr>
      </w:pPr>
      <w:r w:rsidRPr="00960EC4">
        <w:rPr>
          <w:rFonts w:ascii="Cambria" w:hAnsi="Cambria"/>
          <w:sz w:val="22"/>
          <w:szCs w:val="22"/>
        </w:rPr>
        <w:t xml:space="preserve"> </w:t>
      </w:r>
      <w:r w:rsidR="00960EC4">
        <w:rPr>
          <w:rFonts w:ascii="Cambria" w:hAnsi="Cambria"/>
          <w:sz w:val="22"/>
          <w:szCs w:val="22"/>
        </w:rPr>
        <w:t>Turn it in, plagiarism software, integrated into wattle, turn it in searches its database and then gives you a score. We talked to the NUS about issues around turn it in</w:t>
      </w:r>
    </w:p>
    <w:p w14:paraId="471F9B02" w14:textId="2A16655B" w:rsidR="00960EC4" w:rsidRDefault="00BC74E6" w:rsidP="00960EC4">
      <w:pPr>
        <w:pStyle w:val="ListParagraph"/>
        <w:numPr>
          <w:ilvl w:val="1"/>
          <w:numId w:val="21"/>
        </w:numPr>
        <w:ind w:right="-1"/>
        <w:rPr>
          <w:rFonts w:ascii="Cambria" w:hAnsi="Cambria"/>
          <w:sz w:val="22"/>
          <w:szCs w:val="22"/>
        </w:rPr>
      </w:pPr>
      <w:r>
        <w:rPr>
          <w:rFonts w:ascii="Cambria" w:hAnsi="Cambria"/>
          <w:sz w:val="22"/>
          <w:szCs w:val="22"/>
        </w:rPr>
        <w:t>I</w:t>
      </w:r>
      <w:r w:rsidR="00960EC4">
        <w:rPr>
          <w:rFonts w:ascii="Cambria" w:hAnsi="Cambria"/>
          <w:sz w:val="22"/>
          <w:szCs w:val="22"/>
        </w:rPr>
        <w:t>ntellectual copyright issues</w:t>
      </w:r>
    </w:p>
    <w:p w14:paraId="369618C9" w14:textId="393164BF" w:rsidR="00960EC4" w:rsidRDefault="00960EC4" w:rsidP="00960EC4">
      <w:pPr>
        <w:pStyle w:val="ListParagraph"/>
        <w:numPr>
          <w:ilvl w:val="1"/>
          <w:numId w:val="21"/>
        </w:numPr>
        <w:ind w:right="-1"/>
        <w:rPr>
          <w:rFonts w:ascii="Cambria" w:hAnsi="Cambria"/>
          <w:sz w:val="22"/>
          <w:szCs w:val="22"/>
        </w:rPr>
      </w:pPr>
      <w:r>
        <w:rPr>
          <w:rFonts w:ascii="Cambria" w:hAnsi="Cambria"/>
          <w:sz w:val="22"/>
          <w:szCs w:val="22"/>
        </w:rPr>
        <w:t>Students from China concerned that the work could be searched for</w:t>
      </w:r>
    </w:p>
    <w:p w14:paraId="6DA39FAB" w14:textId="58CC45E2" w:rsidR="00960EC4" w:rsidRDefault="00F21D1C" w:rsidP="00960EC4">
      <w:pPr>
        <w:pStyle w:val="ListParagraph"/>
        <w:numPr>
          <w:ilvl w:val="1"/>
          <w:numId w:val="21"/>
        </w:numPr>
        <w:ind w:right="-1"/>
        <w:rPr>
          <w:rFonts w:ascii="Cambria" w:hAnsi="Cambria"/>
          <w:sz w:val="22"/>
          <w:szCs w:val="22"/>
        </w:rPr>
      </w:pPr>
      <w:r>
        <w:rPr>
          <w:rFonts w:ascii="Cambria" w:hAnsi="Cambria"/>
          <w:sz w:val="22"/>
          <w:szCs w:val="22"/>
        </w:rPr>
        <w:t>If you’re all using the</w:t>
      </w:r>
      <w:r w:rsidR="003A4E0C">
        <w:rPr>
          <w:rFonts w:ascii="Cambria" w:hAnsi="Cambria"/>
          <w:sz w:val="22"/>
          <w:szCs w:val="22"/>
        </w:rPr>
        <w:t xml:space="preserve"> same</w:t>
      </w:r>
      <w:r>
        <w:rPr>
          <w:rFonts w:ascii="Cambria" w:hAnsi="Cambria"/>
          <w:sz w:val="22"/>
          <w:szCs w:val="22"/>
        </w:rPr>
        <w:t xml:space="preserve"> texts it’s going to go up</w:t>
      </w:r>
    </w:p>
    <w:p w14:paraId="061014D6" w14:textId="5766A5E9" w:rsidR="00F21D1C" w:rsidRDefault="00F21D1C" w:rsidP="00F21D1C">
      <w:pPr>
        <w:pStyle w:val="ListParagraph"/>
        <w:numPr>
          <w:ilvl w:val="0"/>
          <w:numId w:val="21"/>
        </w:numPr>
        <w:ind w:right="-1"/>
        <w:rPr>
          <w:rFonts w:ascii="Cambria" w:hAnsi="Cambria"/>
          <w:sz w:val="22"/>
          <w:szCs w:val="22"/>
        </w:rPr>
      </w:pPr>
      <w:r>
        <w:rPr>
          <w:rFonts w:ascii="Cambria" w:hAnsi="Cambria"/>
          <w:sz w:val="22"/>
          <w:szCs w:val="22"/>
        </w:rPr>
        <w:t>Ensure all lecturers know how to read report accurately, the penalties are high especially for law students</w:t>
      </w:r>
    </w:p>
    <w:p w14:paraId="17C0B82F" w14:textId="151CA62B" w:rsidR="00F21D1C" w:rsidRDefault="00F21D1C" w:rsidP="00F21D1C">
      <w:pPr>
        <w:pStyle w:val="ListParagraph"/>
        <w:numPr>
          <w:ilvl w:val="0"/>
          <w:numId w:val="21"/>
        </w:numPr>
        <w:ind w:right="-1"/>
        <w:rPr>
          <w:rFonts w:ascii="Cambria" w:hAnsi="Cambria"/>
          <w:sz w:val="22"/>
          <w:szCs w:val="22"/>
        </w:rPr>
      </w:pPr>
      <w:r>
        <w:rPr>
          <w:rFonts w:ascii="Cambria" w:hAnsi="Cambria"/>
          <w:sz w:val="22"/>
          <w:szCs w:val="22"/>
        </w:rPr>
        <w:t>First years will be able to resubmit, clear appeals policy</w:t>
      </w:r>
    </w:p>
    <w:p w14:paraId="17F7B663" w14:textId="071F8DED" w:rsidR="00F21D1C" w:rsidRPr="00960EC4" w:rsidRDefault="00F21D1C" w:rsidP="00F21D1C">
      <w:pPr>
        <w:pStyle w:val="ListParagraph"/>
        <w:numPr>
          <w:ilvl w:val="0"/>
          <w:numId w:val="21"/>
        </w:numPr>
        <w:ind w:right="-1"/>
        <w:rPr>
          <w:rFonts w:ascii="Cambria" w:hAnsi="Cambria"/>
          <w:sz w:val="22"/>
          <w:szCs w:val="22"/>
        </w:rPr>
      </w:pPr>
      <w:r>
        <w:rPr>
          <w:rFonts w:ascii="Cambria" w:hAnsi="Cambria"/>
          <w:sz w:val="22"/>
          <w:szCs w:val="22"/>
        </w:rPr>
        <w:t>Code of learning and teaching is currently under review, watching it with caution.</w:t>
      </w:r>
    </w:p>
    <w:p w14:paraId="49F9E74B" w14:textId="77777777" w:rsidR="001C4BF9" w:rsidRDefault="001C4BF9" w:rsidP="001C4BF9">
      <w:pPr>
        <w:ind w:right="-1"/>
        <w:rPr>
          <w:rFonts w:ascii="Cambria" w:hAnsi="Cambria"/>
          <w:i/>
          <w:sz w:val="22"/>
          <w:szCs w:val="22"/>
        </w:rPr>
      </w:pPr>
      <w:r w:rsidRPr="001C4BF9">
        <w:rPr>
          <w:rFonts w:ascii="Cambria" w:hAnsi="Cambria"/>
          <w:i/>
          <w:sz w:val="22"/>
          <w:szCs w:val="22"/>
        </w:rPr>
        <w:t>Questions</w:t>
      </w:r>
    </w:p>
    <w:p w14:paraId="132B0D54" w14:textId="5377A47C" w:rsidR="001C4BF9" w:rsidRPr="001C4BF9" w:rsidRDefault="00F21D1C" w:rsidP="001C4BF9">
      <w:pPr>
        <w:pStyle w:val="ListParagraph"/>
        <w:numPr>
          <w:ilvl w:val="0"/>
          <w:numId w:val="21"/>
        </w:numPr>
        <w:ind w:right="-1"/>
        <w:rPr>
          <w:rFonts w:ascii="Cambria" w:hAnsi="Cambria"/>
          <w:i/>
          <w:sz w:val="22"/>
          <w:szCs w:val="22"/>
        </w:rPr>
      </w:pPr>
      <w:r w:rsidRPr="00717026">
        <w:rPr>
          <w:rFonts w:ascii="Cambria" w:hAnsi="Cambria"/>
          <w:b/>
          <w:sz w:val="22"/>
          <w:szCs w:val="22"/>
        </w:rPr>
        <w:lastRenderedPageBreak/>
        <w:t>Tas</w:t>
      </w:r>
      <w:r w:rsidR="00717026" w:rsidRPr="00717026">
        <w:rPr>
          <w:rFonts w:ascii="Cambria" w:hAnsi="Cambria"/>
          <w:b/>
          <w:sz w:val="22"/>
          <w:szCs w:val="22"/>
        </w:rPr>
        <w:t>man Vaughan</w:t>
      </w:r>
      <w:r w:rsidRPr="00717026">
        <w:rPr>
          <w:rFonts w:ascii="Cambria" w:hAnsi="Cambria"/>
          <w:b/>
          <w:sz w:val="22"/>
          <w:szCs w:val="22"/>
        </w:rPr>
        <w:t>:</w:t>
      </w:r>
      <w:r>
        <w:rPr>
          <w:rFonts w:ascii="Cambria" w:hAnsi="Cambria"/>
          <w:sz w:val="22"/>
          <w:szCs w:val="22"/>
        </w:rPr>
        <w:t xml:space="preserve"> Is it worth writing a code ourselves about what we’d want to include </w:t>
      </w:r>
      <w:r w:rsidR="003A4E0C">
        <w:rPr>
          <w:rFonts w:ascii="Cambria" w:hAnsi="Cambria"/>
          <w:sz w:val="22"/>
          <w:szCs w:val="22"/>
        </w:rPr>
        <w:t>in guideline about plagiarism and turn it in?</w:t>
      </w:r>
      <w:r w:rsidR="001C4BF9">
        <w:rPr>
          <w:rFonts w:ascii="Cambria" w:hAnsi="Cambria"/>
          <w:sz w:val="22"/>
          <w:szCs w:val="22"/>
        </w:rPr>
        <w:t xml:space="preserve"> </w:t>
      </w:r>
    </w:p>
    <w:p w14:paraId="50035214" w14:textId="5856571E" w:rsidR="00F21D1C" w:rsidRPr="00F21D1C" w:rsidRDefault="00F21D1C" w:rsidP="001C4BF9">
      <w:pPr>
        <w:pStyle w:val="ListParagraph"/>
        <w:numPr>
          <w:ilvl w:val="1"/>
          <w:numId w:val="21"/>
        </w:numPr>
        <w:ind w:right="-1"/>
        <w:rPr>
          <w:rFonts w:ascii="Cambria" w:hAnsi="Cambria"/>
          <w:i/>
          <w:sz w:val="22"/>
          <w:szCs w:val="22"/>
        </w:rPr>
      </w:pPr>
      <w:r w:rsidRPr="003A4E0C">
        <w:rPr>
          <w:rFonts w:ascii="Cambria" w:hAnsi="Cambria"/>
          <w:b/>
          <w:sz w:val="22"/>
          <w:szCs w:val="22"/>
        </w:rPr>
        <w:t>Al</w:t>
      </w:r>
      <w:r w:rsidR="001B05B5" w:rsidRPr="003A4E0C">
        <w:rPr>
          <w:rFonts w:ascii="Cambria" w:hAnsi="Cambria"/>
          <w:b/>
          <w:sz w:val="22"/>
          <w:szCs w:val="22"/>
        </w:rPr>
        <w:t xml:space="preserve">ice </w:t>
      </w:r>
      <w:proofErr w:type="spellStart"/>
      <w:r w:rsidR="001B05B5" w:rsidRPr="003A4E0C">
        <w:rPr>
          <w:rFonts w:ascii="Cambria" w:hAnsi="Cambria"/>
          <w:b/>
          <w:sz w:val="22"/>
          <w:szCs w:val="22"/>
        </w:rPr>
        <w:t>McAvoy</w:t>
      </w:r>
      <w:proofErr w:type="spellEnd"/>
      <w:r w:rsidRPr="003A4E0C">
        <w:rPr>
          <w:rFonts w:ascii="Cambria" w:hAnsi="Cambria"/>
          <w:b/>
          <w:sz w:val="22"/>
          <w:szCs w:val="22"/>
        </w:rPr>
        <w:t>:</w:t>
      </w:r>
      <w:r w:rsidR="003A4E0C">
        <w:rPr>
          <w:rFonts w:ascii="Cambria" w:hAnsi="Cambria"/>
          <w:sz w:val="22"/>
          <w:szCs w:val="22"/>
        </w:rPr>
        <w:t xml:space="preserve"> No</w:t>
      </w:r>
      <w:r>
        <w:rPr>
          <w:rFonts w:ascii="Cambria" w:hAnsi="Cambria"/>
          <w:sz w:val="22"/>
          <w:szCs w:val="22"/>
        </w:rPr>
        <w:t>t the whole thing but the stuff that is relevant to us, if we can add what we think its good teaching we’ll strike a good balance</w:t>
      </w:r>
    </w:p>
    <w:p w14:paraId="409AF88C" w14:textId="7A887E23" w:rsidR="00F21D1C" w:rsidRPr="00F21D1C" w:rsidRDefault="00F21D1C" w:rsidP="00F21D1C">
      <w:pPr>
        <w:pStyle w:val="ListParagraph"/>
        <w:numPr>
          <w:ilvl w:val="0"/>
          <w:numId w:val="21"/>
        </w:numPr>
        <w:ind w:right="-1"/>
        <w:rPr>
          <w:rFonts w:ascii="Cambria" w:hAnsi="Cambria"/>
          <w:i/>
          <w:sz w:val="22"/>
          <w:szCs w:val="22"/>
        </w:rPr>
      </w:pPr>
      <w:r w:rsidRPr="003A4E0C">
        <w:rPr>
          <w:rFonts w:ascii="Cambria" w:hAnsi="Cambria"/>
          <w:b/>
          <w:sz w:val="22"/>
          <w:szCs w:val="22"/>
        </w:rPr>
        <w:t>Harry</w:t>
      </w:r>
      <w:r w:rsidR="001B05B5" w:rsidRPr="003A4E0C">
        <w:rPr>
          <w:rFonts w:ascii="Cambria" w:hAnsi="Cambria"/>
          <w:b/>
          <w:sz w:val="22"/>
          <w:szCs w:val="22"/>
        </w:rPr>
        <w:t xml:space="preserve"> Wall</w:t>
      </w:r>
      <w:r w:rsidRPr="003A4E0C">
        <w:rPr>
          <w:rFonts w:ascii="Cambria" w:hAnsi="Cambria"/>
          <w:b/>
          <w:sz w:val="22"/>
          <w:szCs w:val="22"/>
        </w:rPr>
        <w:t>:</w:t>
      </w:r>
      <w:r>
        <w:rPr>
          <w:rFonts w:ascii="Cambria" w:hAnsi="Cambria"/>
          <w:sz w:val="22"/>
          <w:szCs w:val="22"/>
        </w:rPr>
        <w:t xml:space="preserve"> Quotas- above 40%, </w:t>
      </w:r>
      <w:proofErr w:type="gramStart"/>
      <w:r>
        <w:rPr>
          <w:rFonts w:ascii="Cambria" w:hAnsi="Cambria"/>
          <w:sz w:val="22"/>
          <w:szCs w:val="22"/>
        </w:rPr>
        <w:t>How</w:t>
      </w:r>
      <w:proofErr w:type="gramEnd"/>
      <w:r>
        <w:rPr>
          <w:rFonts w:ascii="Cambria" w:hAnsi="Cambria"/>
          <w:sz w:val="22"/>
          <w:szCs w:val="22"/>
        </w:rPr>
        <w:t xml:space="preserve"> would they rule it?</w:t>
      </w:r>
    </w:p>
    <w:p w14:paraId="287F0C72" w14:textId="34C09119" w:rsidR="00F21D1C" w:rsidRPr="00F21D1C" w:rsidRDefault="00F21D1C" w:rsidP="00F21D1C">
      <w:pPr>
        <w:pStyle w:val="ListParagraph"/>
        <w:numPr>
          <w:ilvl w:val="1"/>
          <w:numId w:val="21"/>
        </w:numPr>
        <w:ind w:right="-1"/>
        <w:rPr>
          <w:rFonts w:ascii="Cambria" w:hAnsi="Cambria"/>
          <w:i/>
          <w:sz w:val="22"/>
          <w:szCs w:val="22"/>
        </w:rPr>
      </w:pPr>
      <w:r w:rsidRPr="003A4E0C">
        <w:rPr>
          <w:rFonts w:ascii="Cambria" w:hAnsi="Cambria"/>
          <w:b/>
          <w:sz w:val="22"/>
          <w:szCs w:val="22"/>
        </w:rPr>
        <w:t>Al</w:t>
      </w:r>
      <w:r w:rsidR="003A4E0C" w:rsidRPr="003A4E0C">
        <w:rPr>
          <w:rFonts w:ascii="Cambria" w:hAnsi="Cambria"/>
          <w:b/>
          <w:sz w:val="22"/>
          <w:szCs w:val="22"/>
        </w:rPr>
        <w:t xml:space="preserve">ice </w:t>
      </w:r>
      <w:proofErr w:type="spellStart"/>
      <w:r w:rsidR="003A4E0C" w:rsidRPr="003A4E0C">
        <w:rPr>
          <w:rFonts w:ascii="Cambria" w:hAnsi="Cambria"/>
          <w:b/>
          <w:sz w:val="22"/>
          <w:szCs w:val="22"/>
        </w:rPr>
        <w:t>McAvoy</w:t>
      </w:r>
      <w:proofErr w:type="spellEnd"/>
      <w:r w:rsidRPr="003A4E0C">
        <w:rPr>
          <w:rFonts w:ascii="Cambria" w:hAnsi="Cambria"/>
          <w:b/>
          <w:sz w:val="22"/>
          <w:szCs w:val="22"/>
        </w:rPr>
        <w:t>:</w:t>
      </w:r>
      <w:r>
        <w:rPr>
          <w:rFonts w:ascii="Cambria" w:hAnsi="Cambria"/>
          <w:sz w:val="22"/>
          <w:szCs w:val="22"/>
        </w:rPr>
        <w:t xml:space="preserve"> A strict applicat</w:t>
      </w:r>
      <w:r w:rsidR="003A4E0C">
        <w:rPr>
          <w:rFonts w:ascii="Cambria" w:hAnsi="Cambria"/>
          <w:sz w:val="22"/>
          <w:szCs w:val="22"/>
        </w:rPr>
        <w:t xml:space="preserve">ion is not favourable and </w:t>
      </w:r>
      <w:proofErr w:type="spellStart"/>
      <w:r w:rsidR="003A4E0C">
        <w:rPr>
          <w:rFonts w:ascii="Cambria" w:hAnsi="Cambria"/>
          <w:sz w:val="22"/>
          <w:szCs w:val="22"/>
        </w:rPr>
        <w:t>Marnie</w:t>
      </w:r>
      <w:proofErr w:type="spellEnd"/>
      <w:r w:rsidR="003A4E0C">
        <w:rPr>
          <w:rFonts w:ascii="Cambria" w:hAnsi="Cambria"/>
          <w:sz w:val="22"/>
          <w:szCs w:val="22"/>
        </w:rPr>
        <w:t xml:space="preserve"> </w:t>
      </w:r>
      <w:r>
        <w:rPr>
          <w:rFonts w:ascii="Cambria" w:hAnsi="Cambria"/>
          <w:sz w:val="22"/>
          <w:szCs w:val="22"/>
        </w:rPr>
        <w:t xml:space="preserve">knows that </w:t>
      </w:r>
    </w:p>
    <w:p w14:paraId="65C871BF" w14:textId="615BF5B4" w:rsidR="00F21D1C" w:rsidRPr="00F21D1C" w:rsidRDefault="00F21D1C" w:rsidP="00F21D1C">
      <w:pPr>
        <w:pStyle w:val="ListParagraph"/>
        <w:numPr>
          <w:ilvl w:val="0"/>
          <w:numId w:val="21"/>
        </w:numPr>
        <w:ind w:right="-1"/>
        <w:rPr>
          <w:rFonts w:ascii="Cambria" w:hAnsi="Cambria"/>
          <w:i/>
          <w:sz w:val="22"/>
          <w:szCs w:val="22"/>
        </w:rPr>
      </w:pPr>
      <w:r w:rsidRPr="003A4E0C">
        <w:rPr>
          <w:rFonts w:ascii="Cambria" w:hAnsi="Cambria"/>
          <w:b/>
          <w:sz w:val="22"/>
          <w:szCs w:val="22"/>
        </w:rPr>
        <w:t>Nick</w:t>
      </w:r>
      <w:r w:rsidR="001B05B5" w:rsidRPr="003A4E0C">
        <w:rPr>
          <w:rFonts w:ascii="Cambria" w:hAnsi="Cambria"/>
          <w:b/>
          <w:sz w:val="22"/>
          <w:szCs w:val="22"/>
        </w:rPr>
        <w:t xml:space="preserve"> Horton</w:t>
      </w:r>
      <w:r w:rsidRPr="003A4E0C">
        <w:rPr>
          <w:rFonts w:ascii="Cambria" w:hAnsi="Cambria"/>
          <w:b/>
          <w:sz w:val="22"/>
          <w:szCs w:val="22"/>
        </w:rPr>
        <w:t>:</w:t>
      </w:r>
      <w:r>
        <w:rPr>
          <w:rFonts w:ascii="Cambria" w:hAnsi="Cambria"/>
          <w:sz w:val="22"/>
          <w:szCs w:val="22"/>
        </w:rPr>
        <w:t xml:space="preserve"> how is it different to the different to currently</w:t>
      </w:r>
    </w:p>
    <w:p w14:paraId="55C637C9" w14:textId="3F7CA41B" w:rsidR="00F21D1C" w:rsidRPr="00F21D1C" w:rsidRDefault="003A4E0C" w:rsidP="00F21D1C">
      <w:pPr>
        <w:pStyle w:val="ListParagraph"/>
        <w:numPr>
          <w:ilvl w:val="1"/>
          <w:numId w:val="21"/>
        </w:numPr>
        <w:ind w:right="-1"/>
        <w:rPr>
          <w:rFonts w:ascii="Cambria" w:hAnsi="Cambria"/>
          <w:i/>
          <w:sz w:val="22"/>
          <w:szCs w:val="22"/>
        </w:rPr>
      </w:pPr>
      <w:r w:rsidRPr="003A4E0C">
        <w:rPr>
          <w:rFonts w:ascii="Cambria" w:hAnsi="Cambria"/>
          <w:b/>
          <w:sz w:val="22"/>
          <w:szCs w:val="22"/>
        </w:rPr>
        <w:t xml:space="preserve">Alice </w:t>
      </w:r>
      <w:proofErr w:type="spellStart"/>
      <w:r w:rsidRPr="003A4E0C">
        <w:rPr>
          <w:rFonts w:ascii="Cambria" w:hAnsi="Cambria"/>
          <w:b/>
          <w:sz w:val="22"/>
          <w:szCs w:val="22"/>
        </w:rPr>
        <w:t>McAvoy</w:t>
      </w:r>
      <w:proofErr w:type="spellEnd"/>
      <w:r w:rsidRPr="003A4E0C">
        <w:rPr>
          <w:rFonts w:ascii="Cambria" w:hAnsi="Cambria"/>
          <w:b/>
          <w:sz w:val="22"/>
          <w:szCs w:val="22"/>
        </w:rPr>
        <w:t>:</w:t>
      </w:r>
      <w:r>
        <w:rPr>
          <w:rFonts w:ascii="Cambria" w:hAnsi="Cambria"/>
          <w:sz w:val="22"/>
          <w:szCs w:val="22"/>
        </w:rPr>
        <w:t xml:space="preserve"> C</w:t>
      </w:r>
      <w:r w:rsidR="00F21D1C">
        <w:rPr>
          <w:rFonts w:ascii="Cambria" w:hAnsi="Cambria"/>
          <w:sz w:val="22"/>
          <w:szCs w:val="22"/>
        </w:rPr>
        <w:t>urrently there is no standard</w:t>
      </w:r>
    </w:p>
    <w:p w14:paraId="3CCF79BF" w14:textId="77777777" w:rsidR="001C4BF9" w:rsidRPr="001C4BF9" w:rsidRDefault="001C4BF9" w:rsidP="001C4BF9">
      <w:pPr>
        <w:ind w:right="-1"/>
        <w:rPr>
          <w:rFonts w:ascii="Cambria" w:hAnsi="Cambria"/>
          <w:i/>
          <w:sz w:val="22"/>
          <w:szCs w:val="22"/>
        </w:rPr>
      </w:pPr>
    </w:p>
    <w:p w14:paraId="7E7E7484" w14:textId="7BC417A5" w:rsidR="001C4BF9" w:rsidRPr="0023718A" w:rsidRDefault="001C4BF9" w:rsidP="001C4BF9">
      <w:pPr>
        <w:spacing w:after="120"/>
        <w:ind w:left="720"/>
        <w:rPr>
          <w:rFonts w:ascii="Cambria" w:hAnsi="Cambria" w:cs="Tahoma"/>
          <w:sz w:val="22"/>
          <w:szCs w:val="22"/>
        </w:rPr>
      </w:pPr>
      <w:r w:rsidRPr="0023718A">
        <w:rPr>
          <w:rFonts w:ascii="Cambria" w:hAnsi="Cambria" w:cs="Tahoma"/>
          <w:b/>
          <w:sz w:val="22"/>
          <w:szCs w:val="22"/>
        </w:rPr>
        <w:t>MOTION</w:t>
      </w:r>
      <w:r>
        <w:rPr>
          <w:rFonts w:ascii="Cambria" w:hAnsi="Cambria" w:cs="Tahoma"/>
          <w:sz w:val="22"/>
          <w:szCs w:val="22"/>
        </w:rPr>
        <w:t xml:space="preserve">: That the Vice </w:t>
      </w:r>
      <w:r w:rsidRPr="0023718A">
        <w:rPr>
          <w:rFonts w:ascii="Cambria" w:hAnsi="Cambria" w:cs="Tahoma"/>
          <w:sz w:val="22"/>
          <w:szCs w:val="22"/>
        </w:rPr>
        <w:t xml:space="preserve">President’s Report </w:t>
      </w:r>
      <w:proofErr w:type="gramStart"/>
      <w:r w:rsidRPr="0023718A">
        <w:rPr>
          <w:rFonts w:ascii="Cambria" w:hAnsi="Cambria" w:cs="Tahoma"/>
          <w:sz w:val="22"/>
          <w:szCs w:val="22"/>
        </w:rPr>
        <w:t>be</w:t>
      </w:r>
      <w:proofErr w:type="gramEnd"/>
      <w:r w:rsidRPr="0023718A">
        <w:rPr>
          <w:rFonts w:ascii="Cambria" w:hAnsi="Cambria" w:cs="Tahoma"/>
          <w:sz w:val="22"/>
          <w:szCs w:val="22"/>
        </w:rPr>
        <w:t xml:space="preserve"> accepted.</w:t>
      </w:r>
      <w:r w:rsidRPr="0023718A">
        <w:rPr>
          <w:rFonts w:ascii="Cambria" w:hAnsi="Cambria" w:cs="Tahoma"/>
          <w:sz w:val="22"/>
          <w:szCs w:val="22"/>
        </w:rPr>
        <w:br/>
      </w:r>
      <w:r w:rsidRPr="0023718A">
        <w:rPr>
          <w:rFonts w:ascii="Cambria" w:hAnsi="Cambria" w:cs="Tahoma"/>
          <w:b/>
          <w:sz w:val="22"/>
          <w:szCs w:val="22"/>
        </w:rPr>
        <w:t>Moved</w:t>
      </w:r>
      <w:r w:rsidRPr="0023718A">
        <w:rPr>
          <w:rFonts w:ascii="Cambria" w:hAnsi="Cambria" w:cs="Tahoma"/>
          <w:sz w:val="22"/>
          <w:szCs w:val="22"/>
        </w:rPr>
        <w:t xml:space="preserve">: </w:t>
      </w:r>
      <w:r w:rsidR="00F21D1C">
        <w:rPr>
          <w:rFonts w:ascii="Cambria" w:hAnsi="Cambria" w:cs="Tahoma"/>
          <w:sz w:val="22"/>
          <w:szCs w:val="22"/>
        </w:rPr>
        <w:t xml:space="preserve">Harry </w:t>
      </w:r>
      <w:r w:rsidR="001B05B5">
        <w:rPr>
          <w:rFonts w:ascii="Cambria" w:hAnsi="Cambria" w:cs="Tahoma"/>
          <w:sz w:val="22"/>
          <w:szCs w:val="22"/>
        </w:rPr>
        <w:t>Wall</w:t>
      </w:r>
      <w:r w:rsidRPr="0023718A">
        <w:rPr>
          <w:rFonts w:ascii="Cambria" w:hAnsi="Cambria" w:cs="Tahoma"/>
          <w:sz w:val="22"/>
          <w:szCs w:val="22"/>
        </w:rPr>
        <w:br/>
      </w:r>
      <w:r w:rsidRPr="0023718A">
        <w:rPr>
          <w:rFonts w:ascii="Cambria" w:hAnsi="Cambria" w:cs="Tahoma"/>
          <w:b/>
          <w:sz w:val="22"/>
          <w:szCs w:val="22"/>
        </w:rPr>
        <w:t>Seconded</w:t>
      </w:r>
      <w:r w:rsidRPr="0023718A">
        <w:rPr>
          <w:rFonts w:ascii="Cambria" w:hAnsi="Cambria" w:cs="Tahoma"/>
          <w:sz w:val="22"/>
          <w:szCs w:val="22"/>
        </w:rPr>
        <w:t xml:space="preserve">: </w:t>
      </w:r>
      <w:r w:rsidR="00F21D1C">
        <w:rPr>
          <w:rFonts w:ascii="Cambria" w:hAnsi="Cambria" w:cs="Tahoma"/>
          <w:sz w:val="22"/>
          <w:szCs w:val="22"/>
        </w:rPr>
        <w:t>Dallas</w:t>
      </w:r>
      <w:r w:rsidR="001B05B5">
        <w:rPr>
          <w:rFonts w:ascii="Cambria" w:hAnsi="Cambria" w:cs="Tahoma"/>
          <w:sz w:val="22"/>
          <w:szCs w:val="22"/>
        </w:rPr>
        <w:t xml:space="preserve"> Proctor</w:t>
      </w:r>
      <w:r w:rsidRPr="0023718A">
        <w:rPr>
          <w:rFonts w:ascii="Cambria" w:hAnsi="Cambria" w:cs="Tahoma"/>
          <w:sz w:val="22"/>
          <w:szCs w:val="22"/>
        </w:rPr>
        <w:br/>
      </w:r>
      <w:r w:rsidRPr="0023718A">
        <w:rPr>
          <w:rFonts w:ascii="Cambria" w:hAnsi="Cambria" w:cs="Tahoma"/>
          <w:b/>
          <w:sz w:val="22"/>
          <w:szCs w:val="22"/>
        </w:rPr>
        <w:t>Motion</w:t>
      </w:r>
      <w:r w:rsidR="00F21D1C">
        <w:rPr>
          <w:rFonts w:ascii="Cambria" w:hAnsi="Cambria" w:cs="Tahoma"/>
          <w:b/>
          <w:sz w:val="22"/>
          <w:szCs w:val="22"/>
        </w:rPr>
        <w:t xml:space="preserve"> passed</w:t>
      </w:r>
    </w:p>
    <w:p w14:paraId="16FB1505" w14:textId="77777777" w:rsidR="001C4BF9" w:rsidRPr="0041348D" w:rsidRDefault="001C4BF9" w:rsidP="00E978E3">
      <w:pPr>
        <w:ind w:left="720" w:right="-1"/>
        <w:rPr>
          <w:rFonts w:ascii="Cambria" w:hAnsi="Cambria"/>
          <w:b/>
          <w:sz w:val="22"/>
          <w:szCs w:val="22"/>
        </w:rPr>
      </w:pPr>
    </w:p>
    <w:p w14:paraId="74A182F8" w14:textId="77777777" w:rsidR="00E978E3" w:rsidRPr="0041348D" w:rsidRDefault="00E978E3" w:rsidP="00E978E3">
      <w:pPr>
        <w:ind w:right="-1"/>
        <w:rPr>
          <w:rFonts w:ascii="Cambria" w:hAnsi="Cambria"/>
          <w:sz w:val="22"/>
          <w:szCs w:val="22"/>
        </w:rPr>
      </w:pPr>
    </w:p>
    <w:p w14:paraId="732A5B3A" w14:textId="77777777" w:rsidR="00E978E3" w:rsidRDefault="00E978E3" w:rsidP="00E978E3">
      <w:pPr>
        <w:ind w:left="720" w:right="-1"/>
        <w:rPr>
          <w:rFonts w:ascii="Cambria" w:hAnsi="Cambria"/>
          <w:b/>
          <w:sz w:val="22"/>
          <w:szCs w:val="22"/>
        </w:rPr>
      </w:pPr>
      <w:r w:rsidRPr="0041348D">
        <w:rPr>
          <w:rFonts w:ascii="Cambria" w:hAnsi="Cambria"/>
          <w:b/>
          <w:sz w:val="22"/>
          <w:szCs w:val="22"/>
        </w:rPr>
        <w:t xml:space="preserve">3.3 Education Officer’s report (T. Barrington-Smith) </w:t>
      </w:r>
      <w:r>
        <w:rPr>
          <w:rFonts w:ascii="Cambria" w:hAnsi="Cambria"/>
          <w:b/>
          <w:sz w:val="22"/>
          <w:szCs w:val="22"/>
        </w:rPr>
        <w:t>[Reference C]</w:t>
      </w:r>
    </w:p>
    <w:p w14:paraId="16631499" w14:textId="77777777" w:rsidR="0043755D" w:rsidRDefault="0043755D" w:rsidP="00E978E3">
      <w:pPr>
        <w:ind w:left="720" w:right="-1"/>
        <w:rPr>
          <w:rFonts w:ascii="Cambria" w:hAnsi="Cambria"/>
          <w:b/>
          <w:sz w:val="22"/>
          <w:szCs w:val="22"/>
        </w:rPr>
      </w:pPr>
    </w:p>
    <w:p w14:paraId="6804D025" w14:textId="4D7A376F" w:rsidR="0043755D" w:rsidRPr="00F21D1C" w:rsidRDefault="00F21D1C" w:rsidP="0043755D">
      <w:pPr>
        <w:pStyle w:val="ListParagraph"/>
        <w:numPr>
          <w:ilvl w:val="0"/>
          <w:numId w:val="21"/>
        </w:numPr>
        <w:ind w:right="-1"/>
        <w:rPr>
          <w:rFonts w:ascii="Cambria" w:hAnsi="Cambria"/>
          <w:sz w:val="22"/>
          <w:szCs w:val="22"/>
        </w:rPr>
      </w:pPr>
      <w:r w:rsidRPr="00F21D1C">
        <w:rPr>
          <w:rFonts w:ascii="Cambria" w:hAnsi="Cambria"/>
          <w:sz w:val="22"/>
          <w:szCs w:val="22"/>
        </w:rPr>
        <w:t>New Housing policy</w:t>
      </w:r>
    </w:p>
    <w:p w14:paraId="6C7B33AC" w14:textId="64AD712B" w:rsidR="00F21D1C" w:rsidRPr="00F21D1C" w:rsidRDefault="00F21D1C" w:rsidP="0043755D">
      <w:pPr>
        <w:pStyle w:val="ListParagraph"/>
        <w:numPr>
          <w:ilvl w:val="0"/>
          <w:numId w:val="21"/>
        </w:numPr>
        <w:ind w:right="-1"/>
        <w:rPr>
          <w:rFonts w:ascii="Cambria" w:hAnsi="Cambria"/>
          <w:sz w:val="22"/>
          <w:szCs w:val="22"/>
        </w:rPr>
      </w:pPr>
      <w:r w:rsidRPr="00F21D1C">
        <w:rPr>
          <w:rFonts w:ascii="Cambria" w:hAnsi="Cambria"/>
          <w:sz w:val="22"/>
          <w:szCs w:val="22"/>
        </w:rPr>
        <w:t>Politics in the Pub debate on October 10</w:t>
      </w:r>
      <w:r w:rsidRPr="00F21D1C">
        <w:rPr>
          <w:rFonts w:ascii="Cambria" w:hAnsi="Cambria"/>
          <w:sz w:val="22"/>
          <w:szCs w:val="22"/>
          <w:vertAlign w:val="superscript"/>
        </w:rPr>
        <w:t>th</w:t>
      </w:r>
    </w:p>
    <w:p w14:paraId="1BB1F788" w14:textId="7A6E4F45" w:rsidR="0043755D" w:rsidRPr="00F21D1C" w:rsidRDefault="0043755D" w:rsidP="0043755D">
      <w:pPr>
        <w:pStyle w:val="ListParagraph"/>
        <w:numPr>
          <w:ilvl w:val="0"/>
          <w:numId w:val="21"/>
        </w:numPr>
        <w:ind w:right="-1"/>
        <w:rPr>
          <w:rFonts w:ascii="Cambria" w:hAnsi="Cambria"/>
          <w:sz w:val="22"/>
          <w:szCs w:val="22"/>
        </w:rPr>
      </w:pPr>
      <w:r w:rsidRPr="00F21D1C">
        <w:rPr>
          <w:rFonts w:ascii="Cambria" w:hAnsi="Cambria"/>
          <w:sz w:val="22"/>
          <w:szCs w:val="22"/>
        </w:rPr>
        <w:t xml:space="preserve"> </w:t>
      </w:r>
      <w:r w:rsidR="00F21D1C" w:rsidRPr="00F21D1C">
        <w:rPr>
          <w:rFonts w:ascii="Cambria" w:hAnsi="Cambria"/>
          <w:sz w:val="22"/>
          <w:szCs w:val="22"/>
        </w:rPr>
        <w:t>Substantial bar tab</w:t>
      </w:r>
    </w:p>
    <w:p w14:paraId="37560799" w14:textId="74E41056" w:rsidR="00F21D1C" w:rsidRDefault="00F21D1C" w:rsidP="0043755D">
      <w:pPr>
        <w:pStyle w:val="ListParagraph"/>
        <w:numPr>
          <w:ilvl w:val="0"/>
          <w:numId w:val="21"/>
        </w:numPr>
        <w:ind w:right="-1"/>
        <w:rPr>
          <w:rFonts w:ascii="Cambria" w:hAnsi="Cambria"/>
          <w:sz w:val="22"/>
          <w:szCs w:val="22"/>
        </w:rPr>
      </w:pPr>
      <w:r w:rsidRPr="00F21D1C">
        <w:rPr>
          <w:rFonts w:ascii="Cambria" w:hAnsi="Cambria"/>
          <w:sz w:val="22"/>
          <w:szCs w:val="22"/>
        </w:rPr>
        <w:t>Scorecard is plodding along, UCSA is back on board</w:t>
      </w:r>
    </w:p>
    <w:p w14:paraId="6C53A043" w14:textId="5F380F44" w:rsidR="00F21D1C" w:rsidRDefault="00F21D1C" w:rsidP="0043755D">
      <w:pPr>
        <w:pStyle w:val="ListParagraph"/>
        <w:numPr>
          <w:ilvl w:val="0"/>
          <w:numId w:val="21"/>
        </w:numPr>
        <w:ind w:right="-1"/>
        <w:rPr>
          <w:rFonts w:ascii="Cambria" w:hAnsi="Cambria"/>
          <w:sz w:val="22"/>
          <w:szCs w:val="22"/>
        </w:rPr>
      </w:pPr>
      <w:r>
        <w:rPr>
          <w:rFonts w:ascii="Cambria" w:hAnsi="Cambria"/>
          <w:sz w:val="22"/>
          <w:szCs w:val="22"/>
        </w:rPr>
        <w:t>Safety on Campus launch, SERC</w:t>
      </w:r>
    </w:p>
    <w:p w14:paraId="04AE9752" w14:textId="0E4D211E" w:rsidR="00F21D1C" w:rsidRPr="00F21D1C" w:rsidRDefault="00F21D1C" w:rsidP="0043755D">
      <w:pPr>
        <w:pStyle w:val="ListParagraph"/>
        <w:numPr>
          <w:ilvl w:val="0"/>
          <w:numId w:val="21"/>
        </w:numPr>
        <w:ind w:right="-1"/>
        <w:rPr>
          <w:rFonts w:ascii="Cambria" w:hAnsi="Cambria"/>
          <w:sz w:val="22"/>
          <w:szCs w:val="22"/>
        </w:rPr>
      </w:pPr>
      <w:r>
        <w:rPr>
          <w:rFonts w:ascii="Cambria" w:hAnsi="Cambria"/>
          <w:sz w:val="22"/>
          <w:szCs w:val="22"/>
        </w:rPr>
        <w:t xml:space="preserve">Next </w:t>
      </w:r>
      <w:proofErr w:type="spellStart"/>
      <w:r>
        <w:rPr>
          <w:rFonts w:ascii="Cambria" w:hAnsi="Cambria"/>
          <w:sz w:val="22"/>
          <w:szCs w:val="22"/>
        </w:rPr>
        <w:t>ed</w:t>
      </w:r>
      <w:proofErr w:type="spellEnd"/>
      <w:r>
        <w:rPr>
          <w:rFonts w:ascii="Cambria" w:hAnsi="Cambria"/>
          <w:sz w:val="22"/>
          <w:szCs w:val="22"/>
        </w:rPr>
        <w:t xml:space="preserve"> com is next Wednesday at 4pm in the Board Room</w:t>
      </w:r>
    </w:p>
    <w:p w14:paraId="1571D8F4" w14:textId="77777777" w:rsidR="0043755D" w:rsidRDefault="0043755D" w:rsidP="0043755D">
      <w:pPr>
        <w:ind w:right="-1"/>
        <w:rPr>
          <w:rFonts w:ascii="Cambria" w:hAnsi="Cambria"/>
          <w:i/>
          <w:sz w:val="22"/>
          <w:szCs w:val="22"/>
        </w:rPr>
      </w:pPr>
      <w:r w:rsidRPr="001C4BF9">
        <w:rPr>
          <w:rFonts w:ascii="Cambria" w:hAnsi="Cambria"/>
          <w:i/>
          <w:sz w:val="22"/>
          <w:szCs w:val="22"/>
        </w:rPr>
        <w:t>Questions</w:t>
      </w:r>
    </w:p>
    <w:p w14:paraId="4B9CB320" w14:textId="28F32C9D" w:rsidR="0043755D" w:rsidRPr="001C4BF9" w:rsidRDefault="0043755D" w:rsidP="0043755D">
      <w:pPr>
        <w:pStyle w:val="ListParagraph"/>
        <w:numPr>
          <w:ilvl w:val="0"/>
          <w:numId w:val="21"/>
        </w:numPr>
        <w:ind w:right="-1"/>
        <w:rPr>
          <w:rFonts w:ascii="Cambria" w:hAnsi="Cambria"/>
          <w:i/>
          <w:sz w:val="22"/>
          <w:szCs w:val="22"/>
        </w:rPr>
      </w:pPr>
      <w:r w:rsidRPr="003A4E0C">
        <w:rPr>
          <w:rFonts w:ascii="Cambria" w:hAnsi="Cambria"/>
          <w:b/>
          <w:sz w:val="22"/>
          <w:szCs w:val="22"/>
        </w:rPr>
        <w:t xml:space="preserve"> </w:t>
      </w:r>
      <w:r w:rsidR="00F21D1C" w:rsidRPr="003A4E0C">
        <w:rPr>
          <w:rFonts w:ascii="Cambria" w:hAnsi="Cambria"/>
          <w:b/>
          <w:sz w:val="22"/>
          <w:szCs w:val="22"/>
        </w:rPr>
        <w:t>Alex</w:t>
      </w:r>
      <w:r w:rsidR="003A4E0C" w:rsidRPr="003A4E0C">
        <w:rPr>
          <w:rFonts w:ascii="Cambria" w:hAnsi="Cambria"/>
          <w:b/>
          <w:sz w:val="22"/>
          <w:szCs w:val="22"/>
        </w:rPr>
        <w:t xml:space="preserve"> Clark</w:t>
      </w:r>
      <w:r w:rsidR="00F21D1C" w:rsidRPr="003A4E0C">
        <w:rPr>
          <w:rFonts w:ascii="Cambria" w:hAnsi="Cambria"/>
          <w:b/>
          <w:sz w:val="22"/>
          <w:szCs w:val="22"/>
        </w:rPr>
        <w:t>:</w:t>
      </w:r>
      <w:r w:rsidR="00F21D1C">
        <w:rPr>
          <w:rFonts w:ascii="Cambria" w:hAnsi="Cambria"/>
          <w:sz w:val="22"/>
          <w:szCs w:val="22"/>
        </w:rPr>
        <w:t xml:space="preserve"> Current state of youth allowance changes?</w:t>
      </w:r>
    </w:p>
    <w:p w14:paraId="7090188E" w14:textId="2A7113EB" w:rsidR="00F21D1C" w:rsidRPr="00F21D1C" w:rsidRDefault="00F21D1C" w:rsidP="0043755D">
      <w:pPr>
        <w:pStyle w:val="ListParagraph"/>
        <w:numPr>
          <w:ilvl w:val="1"/>
          <w:numId w:val="21"/>
        </w:numPr>
        <w:ind w:right="-1"/>
        <w:rPr>
          <w:rFonts w:ascii="Cambria" w:hAnsi="Cambria"/>
          <w:i/>
          <w:sz w:val="22"/>
          <w:szCs w:val="22"/>
        </w:rPr>
      </w:pPr>
      <w:r w:rsidRPr="003A4E0C">
        <w:rPr>
          <w:rFonts w:ascii="Cambria" w:hAnsi="Cambria"/>
          <w:b/>
          <w:sz w:val="22"/>
          <w:szCs w:val="22"/>
        </w:rPr>
        <w:t>Tom</w:t>
      </w:r>
      <w:r w:rsidR="001B05B5" w:rsidRPr="003A4E0C">
        <w:rPr>
          <w:rFonts w:ascii="Cambria" w:hAnsi="Cambria"/>
          <w:b/>
          <w:sz w:val="22"/>
          <w:szCs w:val="22"/>
        </w:rPr>
        <w:t xml:space="preserve"> Barrington-Smith</w:t>
      </w:r>
      <w:r w:rsidRPr="003A4E0C">
        <w:rPr>
          <w:rFonts w:ascii="Cambria" w:hAnsi="Cambria"/>
          <w:b/>
          <w:sz w:val="22"/>
          <w:szCs w:val="22"/>
        </w:rPr>
        <w:t>:</w:t>
      </w:r>
      <w:r>
        <w:rPr>
          <w:rFonts w:ascii="Cambria" w:hAnsi="Cambria"/>
          <w:sz w:val="22"/>
          <w:szCs w:val="22"/>
        </w:rPr>
        <w:t xml:space="preserve"> I don’t think it’s going to move backwards, there might be some </w:t>
      </w:r>
      <w:proofErr w:type="gramStart"/>
      <w:r>
        <w:rPr>
          <w:rFonts w:ascii="Cambria" w:hAnsi="Cambria"/>
          <w:sz w:val="22"/>
          <w:szCs w:val="22"/>
        </w:rPr>
        <w:t>changes,</w:t>
      </w:r>
      <w:proofErr w:type="gramEnd"/>
      <w:r>
        <w:rPr>
          <w:rFonts w:ascii="Cambria" w:hAnsi="Cambria"/>
          <w:sz w:val="22"/>
          <w:szCs w:val="22"/>
        </w:rPr>
        <w:t xml:space="preserve"> amount you can work has been increased.</w:t>
      </w:r>
    </w:p>
    <w:p w14:paraId="4762502B" w14:textId="7B22D18C" w:rsidR="00F21D1C" w:rsidRPr="00F21D1C" w:rsidRDefault="00F21D1C" w:rsidP="00F21D1C">
      <w:pPr>
        <w:pStyle w:val="ListParagraph"/>
        <w:numPr>
          <w:ilvl w:val="0"/>
          <w:numId w:val="21"/>
        </w:numPr>
        <w:ind w:right="-1"/>
        <w:rPr>
          <w:rFonts w:ascii="Cambria" w:hAnsi="Cambria"/>
          <w:i/>
          <w:sz w:val="22"/>
          <w:szCs w:val="22"/>
        </w:rPr>
      </w:pPr>
      <w:r w:rsidRPr="003A4E0C">
        <w:rPr>
          <w:rFonts w:ascii="Cambria" w:hAnsi="Cambria"/>
          <w:b/>
          <w:sz w:val="22"/>
          <w:szCs w:val="22"/>
        </w:rPr>
        <w:t>Alex</w:t>
      </w:r>
      <w:r w:rsidR="003A4E0C" w:rsidRPr="003A4E0C">
        <w:rPr>
          <w:rFonts w:ascii="Cambria" w:hAnsi="Cambria"/>
          <w:b/>
          <w:sz w:val="22"/>
          <w:szCs w:val="22"/>
        </w:rPr>
        <w:t xml:space="preserve"> Clark</w:t>
      </w:r>
      <w:r w:rsidRPr="003A4E0C">
        <w:rPr>
          <w:rFonts w:ascii="Cambria" w:hAnsi="Cambria"/>
          <w:b/>
          <w:sz w:val="22"/>
          <w:szCs w:val="22"/>
        </w:rPr>
        <w:t>:</w:t>
      </w:r>
      <w:r>
        <w:rPr>
          <w:rFonts w:ascii="Cambria" w:hAnsi="Cambria"/>
          <w:sz w:val="22"/>
          <w:szCs w:val="22"/>
        </w:rPr>
        <w:t xml:space="preserve"> </w:t>
      </w:r>
      <w:r w:rsidR="003A4E0C">
        <w:rPr>
          <w:rFonts w:ascii="Cambria" w:hAnsi="Cambria"/>
          <w:sz w:val="22"/>
          <w:szCs w:val="22"/>
        </w:rPr>
        <w:t>Any change to the a</w:t>
      </w:r>
      <w:r>
        <w:rPr>
          <w:rFonts w:ascii="Cambria" w:hAnsi="Cambria"/>
          <w:sz w:val="22"/>
          <w:szCs w:val="22"/>
        </w:rPr>
        <w:t>ge of independence</w:t>
      </w:r>
      <w:r w:rsidR="003A4E0C">
        <w:rPr>
          <w:rFonts w:ascii="Cambria" w:hAnsi="Cambria"/>
          <w:sz w:val="22"/>
          <w:szCs w:val="22"/>
        </w:rPr>
        <w:t>?</w:t>
      </w:r>
    </w:p>
    <w:p w14:paraId="76C67696" w14:textId="51D9B051" w:rsidR="00F21D1C" w:rsidRPr="00F21D1C" w:rsidRDefault="00F21D1C" w:rsidP="00F21D1C">
      <w:pPr>
        <w:pStyle w:val="ListParagraph"/>
        <w:numPr>
          <w:ilvl w:val="1"/>
          <w:numId w:val="21"/>
        </w:numPr>
        <w:ind w:right="-1"/>
        <w:rPr>
          <w:rFonts w:ascii="Cambria" w:hAnsi="Cambria"/>
          <w:i/>
          <w:sz w:val="22"/>
          <w:szCs w:val="22"/>
        </w:rPr>
      </w:pPr>
      <w:r w:rsidRPr="003A4E0C">
        <w:rPr>
          <w:rFonts w:ascii="Cambria" w:hAnsi="Cambria"/>
          <w:b/>
          <w:sz w:val="22"/>
          <w:szCs w:val="22"/>
        </w:rPr>
        <w:t>Tas</w:t>
      </w:r>
      <w:r w:rsidR="001B05B5" w:rsidRPr="003A4E0C">
        <w:rPr>
          <w:rFonts w:ascii="Cambria" w:hAnsi="Cambria"/>
          <w:b/>
          <w:sz w:val="22"/>
          <w:szCs w:val="22"/>
        </w:rPr>
        <w:t>man Vaughan</w:t>
      </w:r>
      <w:r w:rsidRPr="003A4E0C">
        <w:rPr>
          <w:rFonts w:ascii="Cambria" w:hAnsi="Cambria"/>
          <w:b/>
          <w:sz w:val="22"/>
          <w:szCs w:val="22"/>
        </w:rPr>
        <w:t>:</w:t>
      </w:r>
      <w:r>
        <w:rPr>
          <w:rFonts w:ascii="Cambria" w:hAnsi="Cambria"/>
          <w:sz w:val="22"/>
          <w:szCs w:val="22"/>
        </w:rPr>
        <w:t xml:space="preserve"> I’d be surpris</w:t>
      </w:r>
      <w:r w:rsidR="003A4E0C">
        <w:rPr>
          <w:rFonts w:ascii="Cambria" w:hAnsi="Cambria"/>
          <w:sz w:val="22"/>
          <w:szCs w:val="22"/>
        </w:rPr>
        <w:t>ed if they moved it down from 22</w:t>
      </w:r>
      <w:r>
        <w:rPr>
          <w:rFonts w:ascii="Cambria" w:hAnsi="Cambria"/>
          <w:sz w:val="22"/>
          <w:szCs w:val="22"/>
        </w:rPr>
        <w:t>.</w:t>
      </w:r>
    </w:p>
    <w:p w14:paraId="391BFD3E" w14:textId="397F99AA" w:rsidR="00F21D1C" w:rsidRPr="00F21D1C" w:rsidRDefault="00F21D1C" w:rsidP="00F21D1C">
      <w:pPr>
        <w:pStyle w:val="ListParagraph"/>
        <w:numPr>
          <w:ilvl w:val="0"/>
          <w:numId w:val="21"/>
        </w:numPr>
        <w:ind w:right="-1"/>
        <w:rPr>
          <w:rFonts w:ascii="Cambria" w:hAnsi="Cambria"/>
          <w:i/>
          <w:sz w:val="22"/>
          <w:szCs w:val="22"/>
        </w:rPr>
      </w:pPr>
      <w:r w:rsidRPr="003A4E0C">
        <w:rPr>
          <w:rFonts w:ascii="Cambria" w:hAnsi="Cambria"/>
          <w:b/>
          <w:sz w:val="22"/>
          <w:szCs w:val="22"/>
        </w:rPr>
        <w:t>Galvin</w:t>
      </w:r>
      <w:r w:rsidR="001B05B5" w:rsidRPr="003A4E0C">
        <w:rPr>
          <w:rFonts w:ascii="Cambria" w:hAnsi="Cambria"/>
          <w:b/>
          <w:sz w:val="22"/>
          <w:szCs w:val="22"/>
        </w:rPr>
        <w:t xml:space="preserve"> Chia</w:t>
      </w:r>
      <w:r>
        <w:rPr>
          <w:rFonts w:ascii="Cambria" w:hAnsi="Cambria"/>
          <w:sz w:val="22"/>
          <w:szCs w:val="22"/>
        </w:rPr>
        <w:t>: Have we paid NUS?</w:t>
      </w:r>
    </w:p>
    <w:p w14:paraId="15DD8470" w14:textId="274DF549" w:rsidR="00F21D1C" w:rsidRPr="00F21D1C" w:rsidRDefault="001B05B5" w:rsidP="00F21D1C">
      <w:pPr>
        <w:pStyle w:val="ListParagraph"/>
        <w:numPr>
          <w:ilvl w:val="1"/>
          <w:numId w:val="21"/>
        </w:numPr>
        <w:ind w:right="-1"/>
        <w:rPr>
          <w:rFonts w:ascii="Cambria" w:hAnsi="Cambria"/>
          <w:i/>
          <w:sz w:val="22"/>
          <w:szCs w:val="22"/>
        </w:rPr>
      </w:pPr>
      <w:r w:rsidRPr="003A4E0C">
        <w:rPr>
          <w:rFonts w:ascii="Cambria" w:hAnsi="Cambria"/>
          <w:b/>
          <w:sz w:val="22"/>
          <w:szCs w:val="22"/>
        </w:rPr>
        <w:t>Dallas</w:t>
      </w:r>
      <w:r w:rsidR="003A4E0C" w:rsidRPr="003A4E0C">
        <w:rPr>
          <w:rFonts w:ascii="Cambria" w:hAnsi="Cambria"/>
          <w:b/>
          <w:sz w:val="22"/>
          <w:szCs w:val="22"/>
        </w:rPr>
        <w:t xml:space="preserve"> </w:t>
      </w:r>
      <w:r w:rsidRPr="003A4E0C">
        <w:rPr>
          <w:rFonts w:ascii="Cambria" w:hAnsi="Cambria"/>
          <w:b/>
          <w:sz w:val="22"/>
          <w:szCs w:val="22"/>
        </w:rPr>
        <w:t>Proctor</w:t>
      </w:r>
      <w:r>
        <w:rPr>
          <w:rFonts w:ascii="Cambria" w:hAnsi="Cambria"/>
          <w:sz w:val="22"/>
          <w:szCs w:val="22"/>
        </w:rPr>
        <w:t>:</w:t>
      </w:r>
      <w:r w:rsidR="00F21D1C">
        <w:rPr>
          <w:rFonts w:ascii="Cambria" w:hAnsi="Cambria"/>
          <w:sz w:val="22"/>
          <w:szCs w:val="22"/>
        </w:rPr>
        <w:t xml:space="preserve"> I submitted a fee waiver, they haven’t got back to use. If that’s the way the way it is then</w:t>
      </w:r>
    </w:p>
    <w:p w14:paraId="08FBD121" w14:textId="5A728022" w:rsidR="00F21D1C" w:rsidRPr="00F21D1C" w:rsidRDefault="00F21D1C" w:rsidP="00F21D1C">
      <w:pPr>
        <w:pStyle w:val="ListParagraph"/>
        <w:numPr>
          <w:ilvl w:val="0"/>
          <w:numId w:val="21"/>
        </w:numPr>
        <w:ind w:right="-1"/>
        <w:rPr>
          <w:rFonts w:ascii="Cambria" w:hAnsi="Cambria"/>
          <w:i/>
          <w:sz w:val="22"/>
          <w:szCs w:val="22"/>
        </w:rPr>
      </w:pPr>
      <w:r w:rsidRPr="003A4E0C">
        <w:rPr>
          <w:rFonts w:ascii="Cambria" w:hAnsi="Cambria"/>
          <w:b/>
          <w:sz w:val="22"/>
          <w:szCs w:val="22"/>
        </w:rPr>
        <w:t>Galvin</w:t>
      </w:r>
      <w:r w:rsidR="001B05B5" w:rsidRPr="003A4E0C">
        <w:rPr>
          <w:rFonts w:ascii="Cambria" w:hAnsi="Cambria"/>
          <w:b/>
          <w:sz w:val="22"/>
          <w:szCs w:val="22"/>
        </w:rPr>
        <w:t xml:space="preserve"> Chia</w:t>
      </w:r>
      <w:r w:rsidRPr="003A4E0C">
        <w:rPr>
          <w:rFonts w:ascii="Cambria" w:hAnsi="Cambria"/>
          <w:b/>
          <w:sz w:val="22"/>
          <w:szCs w:val="22"/>
        </w:rPr>
        <w:t xml:space="preserve">: </w:t>
      </w:r>
      <w:r>
        <w:rPr>
          <w:rFonts w:ascii="Cambria" w:hAnsi="Cambria"/>
          <w:sz w:val="22"/>
          <w:szCs w:val="22"/>
        </w:rPr>
        <w:t xml:space="preserve">On </w:t>
      </w:r>
      <w:r w:rsidR="003A4E0C">
        <w:rPr>
          <w:rFonts w:ascii="Cambria" w:hAnsi="Cambria"/>
          <w:sz w:val="22"/>
          <w:szCs w:val="22"/>
        </w:rPr>
        <w:t>aggregate</w:t>
      </w:r>
      <w:r>
        <w:rPr>
          <w:rFonts w:ascii="Cambria" w:hAnsi="Cambria"/>
          <w:sz w:val="22"/>
          <w:szCs w:val="22"/>
        </w:rPr>
        <w:t xml:space="preserve"> how effective do you think the NUS campaigns have been</w:t>
      </w:r>
      <w:r w:rsidR="003A4E0C">
        <w:rPr>
          <w:rFonts w:ascii="Cambria" w:hAnsi="Cambria"/>
          <w:sz w:val="22"/>
          <w:szCs w:val="22"/>
        </w:rPr>
        <w:t>?</w:t>
      </w:r>
    </w:p>
    <w:p w14:paraId="746E77E2" w14:textId="75AA71D0" w:rsidR="00F21D1C" w:rsidRPr="00F21D1C" w:rsidRDefault="003A4E0C" w:rsidP="00F21D1C">
      <w:pPr>
        <w:pStyle w:val="ListParagraph"/>
        <w:numPr>
          <w:ilvl w:val="1"/>
          <w:numId w:val="21"/>
        </w:numPr>
        <w:ind w:right="-1"/>
        <w:rPr>
          <w:rFonts w:ascii="Cambria" w:hAnsi="Cambria"/>
          <w:i/>
          <w:sz w:val="22"/>
          <w:szCs w:val="22"/>
        </w:rPr>
      </w:pPr>
      <w:r w:rsidRPr="003A4E0C">
        <w:rPr>
          <w:rFonts w:ascii="Cambria" w:hAnsi="Cambria"/>
          <w:b/>
          <w:sz w:val="22"/>
          <w:szCs w:val="22"/>
        </w:rPr>
        <w:t>Dallas Proctor</w:t>
      </w:r>
      <w:r>
        <w:rPr>
          <w:rFonts w:ascii="Cambria" w:hAnsi="Cambria"/>
          <w:sz w:val="22"/>
          <w:szCs w:val="22"/>
        </w:rPr>
        <w:t xml:space="preserve">: </w:t>
      </w:r>
      <w:r w:rsidR="00F21D1C">
        <w:rPr>
          <w:rFonts w:ascii="Cambria" w:hAnsi="Cambria"/>
          <w:sz w:val="22"/>
          <w:szCs w:val="22"/>
        </w:rPr>
        <w:t>Adequate, innovate campaigns, not overly effective, not value for money if you pay the full affiliation fee</w:t>
      </w:r>
    </w:p>
    <w:p w14:paraId="4DBDFF22" w14:textId="38F5DF3A" w:rsidR="00F21D1C" w:rsidRPr="00F21D1C" w:rsidRDefault="00F21D1C" w:rsidP="00F21D1C">
      <w:pPr>
        <w:pStyle w:val="ListParagraph"/>
        <w:numPr>
          <w:ilvl w:val="0"/>
          <w:numId w:val="21"/>
        </w:numPr>
        <w:ind w:right="-1"/>
        <w:rPr>
          <w:rFonts w:ascii="Cambria" w:hAnsi="Cambria"/>
          <w:i/>
          <w:sz w:val="22"/>
          <w:szCs w:val="22"/>
        </w:rPr>
      </w:pPr>
      <w:r w:rsidRPr="003A4E0C">
        <w:rPr>
          <w:rFonts w:ascii="Cambria" w:hAnsi="Cambria"/>
          <w:b/>
          <w:sz w:val="22"/>
          <w:szCs w:val="22"/>
        </w:rPr>
        <w:t>Tasman</w:t>
      </w:r>
      <w:r w:rsidR="001B05B5" w:rsidRPr="003A4E0C">
        <w:rPr>
          <w:rFonts w:ascii="Cambria" w:hAnsi="Cambria"/>
          <w:b/>
          <w:sz w:val="22"/>
          <w:szCs w:val="22"/>
        </w:rPr>
        <w:t xml:space="preserve"> Vaughan</w:t>
      </w:r>
      <w:r w:rsidRPr="003A4E0C">
        <w:rPr>
          <w:rFonts w:ascii="Cambria" w:hAnsi="Cambria"/>
          <w:b/>
          <w:sz w:val="22"/>
          <w:szCs w:val="22"/>
        </w:rPr>
        <w:t>:</w:t>
      </w:r>
      <w:r>
        <w:rPr>
          <w:rFonts w:ascii="Cambria" w:hAnsi="Cambria"/>
          <w:sz w:val="22"/>
          <w:szCs w:val="22"/>
        </w:rPr>
        <w:t xml:space="preserve"> Would there be a backlash if we didn’t pay the fees?</w:t>
      </w:r>
    </w:p>
    <w:p w14:paraId="32FB8B58" w14:textId="26DD341F" w:rsidR="005F7C47" w:rsidRPr="005F7C47" w:rsidRDefault="00F21D1C" w:rsidP="005F7C47">
      <w:pPr>
        <w:pStyle w:val="ListParagraph"/>
        <w:numPr>
          <w:ilvl w:val="1"/>
          <w:numId w:val="21"/>
        </w:numPr>
        <w:ind w:right="-1"/>
        <w:rPr>
          <w:rFonts w:ascii="Cambria" w:hAnsi="Cambria"/>
          <w:i/>
          <w:sz w:val="22"/>
          <w:szCs w:val="22"/>
        </w:rPr>
      </w:pPr>
      <w:r w:rsidRPr="003A4E0C">
        <w:rPr>
          <w:rFonts w:ascii="Cambria" w:hAnsi="Cambria"/>
          <w:b/>
          <w:sz w:val="22"/>
          <w:szCs w:val="22"/>
        </w:rPr>
        <w:t>Dallas</w:t>
      </w:r>
      <w:r w:rsidR="003A4E0C" w:rsidRPr="003A4E0C">
        <w:rPr>
          <w:rFonts w:ascii="Cambria" w:hAnsi="Cambria"/>
          <w:b/>
          <w:sz w:val="22"/>
          <w:szCs w:val="22"/>
        </w:rPr>
        <w:t xml:space="preserve"> Proctor</w:t>
      </w:r>
      <w:r w:rsidRPr="003A4E0C">
        <w:rPr>
          <w:rFonts w:ascii="Cambria" w:hAnsi="Cambria"/>
          <w:b/>
          <w:sz w:val="22"/>
          <w:szCs w:val="22"/>
        </w:rPr>
        <w:t>:</w:t>
      </w:r>
      <w:r>
        <w:rPr>
          <w:rFonts w:ascii="Cambria" w:hAnsi="Cambria"/>
          <w:sz w:val="22"/>
          <w:szCs w:val="22"/>
        </w:rPr>
        <w:t xml:space="preserve"> It would be </w:t>
      </w:r>
      <w:proofErr w:type="gramStart"/>
      <w:r>
        <w:rPr>
          <w:rFonts w:ascii="Cambria" w:hAnsi="Cambria"/>
          <w:sz w:val="22"/>
          <w:szCs w:val="22"/>
        </w:rPr>
        <w:t>nothing</w:t>
      </w:r>
      <w:r w:rsidR="005F7C47">
        <w:rPr>
          <w:rFonts w:ascii="Cambria" w:hAnsi="Cambria"/>
          <w:sz w:val="22"/>
          <w:szCs w:val="22"/>
        </w:rPr>
        <w:t>,</w:t>
      </w:r>
      <w:proofErr w:type="gramEnd"/>
      <w:r w:rsidR="005F7C47">
        <w:rPr>
          <w:rFonts w:ascii="Cambria" w:hAnsi="Cambria"/>
          <w:sz w:val="22"/>
          <w:szCs w:val="22"/>
        </w:rPr>
        <w:t xml:space="preserve"> they have no legs to stand on after what happened. ANU is a really small university compared to the others</w:t>
      </w:r>
    </w:p>
    <w:p w14:paraId="5590AC17" w14:textId="74EEA23C" w:rsidR="0043755D" w:rsidRPr="005F7C47" w:rsidRDefault="005F7C47" w:rsidP="005F7C47">
      <w:pPr>
        <w:pStyle w:val="ListParagraph"/>
        <w:numPr>
          <w:ilvl w:val="0"/>
          <w:numId w:val="21"/>
        </w:numPr>
        <w:ind w:right="-1"/>
        <w:rPr>
          <w:rFonts w:ascii="Cambria" w:hAnsi="Cambria"/>
          <w:i/>
          <w:sz w:val="22"/>
          <w:szCs w:val="22"/>
        </w:rPr>
      </w:pPr>
      <w:proofErr w:type="spellStart"/>
      <w:r w:rsidRPr="003A4E0C">
        <w:rPr>
          <w:rFonts w:ascii="Cambria" w:hAnsi="Cambria"/>
          <w:b/>
          <w:sz w:val="22"/>
          <w:szCs w:val="22"/>
        </w:rPr>
        <w:t>Sascha</w:t>
      </w:r>
      <w:proofErr w:type="spellEnd"/>
      <w:r w:rsidR="001B05B5" w:rsidRPr="003A4E0C">
        <w:rPr>
          <w:rFonts w:ascii="Cambria" w:hAnsi="Cambria"/>
          <w:b/>
          <w:sz w:val="22"/>
          <w:szCs w:val="22"/>
        </w:rPr>
        <w:t xml:space="preserve"> Silberstein</w:t>
      </w:r>
      <w:r w:rsidRPr="003A4E0C">
        <w:rPr>
          <w:rFonts w:ascii="Cambria" w:hAnsi="Cambria"/>
          <w:b/>
          <w:sz w:val="22"/>
          <w:szCs w:val="22"/>
        </w:rPr>
        <w:t>:</w:t>
      </w:r>
      <w:r>
        <w:rPr>
          <w:rFonts w:ascii="Cambria" w:hAnsi="Cambria"/>
          <w:sz w:val="22"/>
          <w:szCs w:val="22"/>
        </w:rPr>
        <w:t xml:space="preserve"> will that affect NUS delegates?</w:t>
      </w:r>
    </w:p>
    <w:p w14:paraId="32381A99" w14:textId="0F2550F9" w:rsidR="005F7C47" w:rsidRPr="005F7C47" w:rsidRDefault="003A4E0C" w:rsidP="005F7C47">
      <w:pPr>
        <w:pStyle w:val="ListParagraph"/>
        <w:numPr>
          <w:ilvl w:val="1"/>
          <w:numId w:val="21"/>
        </w:numPr>
        <w:ind w:right="-1"/>
        <w:rPr>
          <w:rFonts w:ascii="Cambria" w:hAnsi="Cambria"/>
          <w:i/>
          <w:sz w:val="22"/>
          <w:szCs w:val="22"/>
        </w:rPr>
      </w:pPr>
      <w:r w:rsidRPr="003A4E0C">
        <w:rPr>
          <w:rFonts w:ascii="Cambria" w:hAnsi="Cambria"/>
          <w:b/>
          <w:sz w:val="22"/>
          <w:szCs w:val="22"/>
        </w:rPr>
        <w:t>Dallas Proctor:</w:t>
      </w:r>
      <w:r>
        <w:rPr>
          <w:rFonts w:ascii="Cambria" w:hAnsi="Cambria"/>
          <w:sz w:val="22"/>
          <w:szCs w:val="22"/>
        </w:rPr>
        <w:t xml:space="preserve"> </w:t>
      </w:r>
      <w:r w:rsidR="005F7C47">
        <w:rPr>
          <w:rFonts w:ascii="Cambria" w:hAnsi="Cambria"/>
          <w:sz w:val="22"/>
          <w:szCs w:val="22"/>
        </w:rPr>
        <w:t xml:space="preserve">It shouldn’t </w:t>
      </w:r>
    </w:p>
    <w:p w14:paraId="2A26C38D" w14:textId="77777777" w:rsidR="0043755D" w:rsidRPr="001C4BF9" w:rsidRDefault="0043755D" w:rsidP="0043755D">
      <w:pPr>
        <w:ind w:right="-1"/>
        <w:rPr>
          <w:rFonts w:ascii="Cambria" w:hAnsi="Cambria"/>
          <w:i/>
          <w:sz w:val="22"/>
          <w:szCs w:val="22"/>
        </w:rPr>
      </w:pPr>
    </w:p>
    <w:p w14:paraId="2C28BFDB" w14:textId="10BDE970" w:rsidR="0043755D" w:rsidRPr="0023718A" w:rsidRDefault="0043755D" w:rsidP="0043755D">
      <w:pPr>
        <w:spacing w:after="120"/>
        <w:ind w:left="720"/>
        <w:rPr>
          <w:rFonts w:ascii="Cambria" w:hAnsi="Cambria" w:cs="Tahoma"/>
          <w:sz w:val="22"/>
          <w:szCs w:val="22"/>
        </w:rPr>
      </w:pPr>
      <w:r w:rsidRPr="0023718A">
        <w:rPr>
          <w:rFonts w:ascii="Cambria" w:hAnsi="Cambria" w:cs="Tahoma"/>
          <w:b/>
          <w:sz w:val="22"/>
          <w:szCs w:val="22"/>
        </w:rPr>
        <w:t>MOTION</w:t>
      </w:r>
      <w:r>
        <w:rPr>
          <w:rFonts w:ascii="Cambria" w:hAnsi="Cambria" w:cs="Tahoma"/>
          <w:sz w:val="22"/>
          <w:szCs w:val="22"/>
        </w:rPr>
        <w:t>: That the Education Officer’s</w:t>
      </w:r>
      <w:r w:rsidRPr="0023718A">
        <w:rPr>
          <w:rFonts w:ascii="Cambria" w:hAnsi="Cambria" w:cs="Tahoma"/>
          <w:sz w:val="22"/>
          <w:szCs w:val="22"/>
        </w:rPr>
        <w:t xml:space="preserve"> Report </w:t>
      </w:r>
      <w:proofErr w:type="gramStart"/>
      <w:r w:rsidRPr="0023718A">
        <w:rPr>
          <w:rFonts w:ascii="Cambria" w:hAnsi="Cambria" w:cs="Tahoma"/>
          <w:sz w:val="22"/>
          <w:szCs w:val="22"/>
        </w:rPr>
        <w:t>be</w:t>
      </w:r>
      <w:proofErr w:type="gramEnd"/>
      <w:r w:rsidRPr="0023718A">
        <w:rPr>
          <w:rFonts w:ascii="Cambria" w:hAnsi="Cambria" w:cs="Tahoma"/>
          <w:sz w:val="22"/>
          <w:szCs w:val="22"/>
        </w:rPr>
        <w:t xml:space="preserve"> accepted.</w:t>
      </w:r>
      <w:r w:rsidRPr="0023718A">
        <w:rPr>
          <w:rFonts w:ascii="Cambria" w:hAnsi="Cambria" w:cs="Tahoma"/>
          <w:sz w:val="22"/>
          <w:szCs w:val="22"/>
        </w:rPr>
        <w:br/>
      </w:r>
      <w:r w:rsidRPr="0023718A">
        <w:rPr>
          <w:rFonts w:ascii="Cambria" w:hAnsi="Cambria" w:cs="Tahoma"/>
          <w:b/>
          <w:sz w:val="22"/>
          <w:szCs w:val="22"/>
        </w:rPr>
        <w:t>Moved</w:t>
      </w:r>
      <w:r w:rsidRPr="0023718A">
        <w:rPr>
          <w:rFonts w:ascii="Cambria" w:hAnsi="Cambria" w:cs="Tahoma"/>
          <w:sz w:val="22"/>
          <w:szCs w:val="22"/>
        </w:rPr>
        <w:t xml:space="preserve">: </w:t>
      </w:r>
      <w:r w:rsidR="005F7C47">
        <w:rPr>
          <w:rFonts w:ascii="Cambria" w:hAnsi="Cambria" w:cs="Tahoma"/>
          <w:sz w:val="22"/>
          <w:szCs w:val="22"/>
        </w:rPr>
        <w:t>Tom</w:t>
      </w:r>
      <w:r w:rsidR="001B05B5">
        <w:rPr>
          <w:rFonts w:ascii="Cambria" w:hAnsi="Cambria" w:cs="Tahoma"/>
          <w:sz w:val="22"/>
          <w:szCs w:val="22"/>
        </w:rPr>
        <w:t xml:space="preserve"> Brazier</w:t>
      </w:r>
      <w:r w:rsidRPr="0023718A">
        <w:rPr>
          <w:rFonts w:ascii="Cambria" w:hAnsi="Cambria" w:cs="Tahoma"/>
          <w:sz w:val="22"/>
          <w:szCs w:val="22"/>
        </w:rPr>
        <w:br/>
      </w:r>
      <w:r w:rsidRPr="0023718A">
        <w:rPr>
          <w:rFonts w:ascii="Cambria" w:hAnsi="Cambria" w:cs="Tahoma"/>
          <w:b/>
          <w:sz w:val="22"/>
          <w:szCs w:val="22"/>
        </w:rPr>
        <w:t>Seconded</w:t>
      </w:r>
      <w:r w:rsidRPr="0023718A">
        <w:rPr>
          <w:rFonts w:ascii="Cambria" w:hAnsi="Cambria" w:cs="Tahoma"/>
          <w:sz w:val="22"/>
          <w:szCs w:val="22"/>
        </w:rPr>
        <w:t xml:space="preserve">: </w:t>
      </w:r>
      <w:r w:rsidR="005F7C47">
        <w:rPr>
          <w:rFonts w:ascii="Cambria" w:hAnsi="Cambria" w:cs="Tahoma"/>
          <w:sz w:val="22"/>
          <w:szCs w:val="22"/>
        </w:rPr>
        <w:t>Justin</w:t>
      </w:r>
      <w:r w:rsidR="001B05B5">
        <w:rPr>
          <w:rFonts w:ascii="Cambria" w:hAnsi="Cambria" w:cs="Tahoma"/>
          <w:sz w:val="22"/>
          <w:szCs w:val="22"/>
        </w:rPr>
        <w:t xml:space="preserve"> Steele</w:t>
      </w:r>
      <w:r w:rsidRPr="0023718A">
        <w:rPr>
          <w:rFonts w:ascii="Cambria" w:hAnsi="Cambria" w:cs="Tahoma"/>
          <w:sz w:val="22"/>
          <w:szCs w:val="22"/>
        </w:rPr>
        <w:br/>
      </w:r>
      <w:r w:rsidRPr="0023718A">
        <w:rPr>
          <w:rFonts w:ascii="Cambria" w:hAnsi="Cambria" w:cs="Tahoma"/>
          <w:b/>
          <w:sz w:val="22"/>
          <w:szCs w:val="22"/>
        </w:rPr>
        <w:t>Motion</w:t>
      </w:r>
      <w:r w:rsidR="005F7C47">
        <w:rPr>
          <w:rFonts w:ascii="Cambria" w:hAnsi="Cambria" w:cs="Tahoma"/>
          <w:b/>
          <w:sz w:val="22"/>
          <w:szCs w:val="22"/>
        </w:rPr>
        <w:t xml:space="preserve"> passed</w:t>
      </w:r>
    </w:p>
    <w:p w14:paraId="7219EF78" w14:textId="77777777" w:rsidR="0043755D" w:rsidRPr="0041348D" w:rsidRDefault="0043755D" w:rsidP="00E978E3">
      <w:pPr>
        <w:ind w:left="720" w:right="-1"/>
        <w:rPr>
          <w:rFonts w:ascii="Cambria" w:hAnsi="Cambria"/>
          <w:b/>
          <w:sz w:val="22"/>
          <w:szCs w:val="22"/>
        </w:rPr>
      </w:pPr>
    </w:p>
    <w:p w14:paraId="3F9B1B98" w14:textId="77777777" w:rsidR="00E978E3" w:rsidRPr="0041348D" w:rsidRDefault="00E978E3" w:rsidP="00E978E3">
      <w:pPr>
        <w:ind w:right="-1"/>
        <w:rPr>
          <w:rFonts w:ascii="Cambria" w:hAnsi="Cambria"/>
          <w:sz w:val="22"/>
          <w:szCs w:val="22"/>
        </w:rPr>
      </w:pPr>
    </w:p>
    <w:p w14:paraId="3C7E5C34" w14:textId="77777777" w:rsidR="00E978E3" w:rsidRPr="0041348D" w:rsidRDefault="00E978E3" w:rsidP="00E978E3">
      <w:pPr>
        <w:ind w:right="-1"/>
        <w:rPr>
          <w:rFonts w:ascii="Cambria" w:hAnsi="Cambria"/>
          <w:b/>
          <w:sz w:val="22"/>
          <w:szCs w:val="22"/>
        </w:rPr>
      </w:pPr>
      <w:r w:rsidRPr="0041348D">
        <w:rPr>
          <w:rFonts w:ascii="Cambria" w:hAnsi="Cambria"/>
          <w:b/>
          <w:sz w:val="22"/>
          <w:szCs w:val="22"/>
        </w:rPr>
        <w:t>Item 4: College Representative Reports</w:t>
      </w:r>
    </w:p>
    <w:p w14:paraId="56A40364" w14:textId="77777777" w:rsidR="00E978E3" w:rsidRPr="0041348D" w:rsidRDefault="00E978E3" w:rsidP="00E978E3">
      <w:pPr>
        <w:ind w:right="-1"/>
        <w:rPr>
          <w:rFonts w:ascii="Cambria" w:hAnsi="Cambria"/>
          <w:b/>
          <w:sz w:val="22"/>
          <w:szCs w:val="22"/>
        </w:rPr>
      </w:pPr>
    </w:p>
    <w:p w14:paraId="6D22FE9F" w14:textId="77777777" w:rsidR="00E978E3" w:rsidRDefault="00E978E3" w:rsidP="00E978E3">
      <w:pPr>
        <w:ind w:right="-1" w:firstLine="720"/>
        <w:rPr>
          <w:rFonts w:ascii="Cambria" w:hAnsi="Cambria"/>
          <w:b/>
          <w:sz w:val="22"/>
          <w:szCs w:val="22"/>
        </w:rPr>
      </w:pPr>
      <w:r w:rsidRPr="0041348D">
        <w:rPr>
          <w:rFonts w:ascii="Cambria" w:hAnsi="Cambria"/>
          <w:b/>
          <w:sz w:val="22"/>
          <w:szCs w:val="22"/>
        </w:rPr>
        <w:t>4.1 College of Arts and Social Sciences [R</w:t>
      </w:r>
      <w:r>
        <w:rPr>
          <w:rFonts w:ascii="Cambria" w:hAnsi="Cambria"/>
          <w:b/>
          <w:sz w:val="22"/>
          <w:szCs w:val="22"/>
        </w:rPr>
        <w:t>eference D]</w:t>
      </w:r>
    </w:p>
    <w:p w14:paraId="47F2AE8C" w14:textId="77777777" w:rsidR="0043755D" w:rsidRDefault="0043755D" w:rsidP="00E978E3">
      <w:pPr>
        <w:ind w:right="-1" w:firstLine="720"/>
        <w:rPr>
          <w:rFonts w:ascii="Cambria" w:hAnsi="Cambria"/>
          <w:b/>
          <w:sz w:val="22"/>
          <w:szCs w:val="22"/>
        </w:rPr>
      </w:pPr>
    </w:p>
    <w:p w14:paraId="77C4915B" w14:textId="0645A825" w:rsidR="0043755D" w:rsidRPr="001B05B5" w:rsidRDefault="005F7C47" w:rsidP="0043755D">
      <w:pPr>
        <w:pStyle w:val="ListParagraph"/>
        <w:numPr>
          <w:ilvl w:val="0"/>
          <w:numId w:val="21"/>
        </w:numPr>
        <w:ind w:right="-1"/>
        <w:rPr>
          <w:rFonts w:ascii="Cambria" w:hAnsi="Cambria"/>
          <w:sz w:val="22"/>
          <w:szCs w:val="22"/>
        </w:rPr>
      </w:pPr>
      <w:r w:rsidRPr="001B05B5">
        <w:rPr>
          <w:rFonts w:ascii="Cambria" w:hAnsi="Cambria"/>
          <w:sz w:val="22"/>
          <w:szCs w:val="22"/>
        </w:rPr>
        <w:t xml:space="preserve">Restructure, getting rid of Social inquiry, they’re going to regroup them. Making vulnerable courses more sustainable because we are in this transition period. Working out how to be in the consultation is really important. Wondering if anyone studied literature or languages and was interested in restructuring. Moving English into languages and literature. Initially they weren’t </w:t>
      </w:r>
    </w:p>
    <w:p w14:paraId="6024EFA2" w14:textId="132E4ED4" w:rsidR="005F7C47" w:rsidRDefault="005F7C47" w:rsidP="001B05B5">
      <w:pPr>
        <w:ind w:right="-1"/>
        <w:rPr>
          <w:rFonts w:ascii="Cambria" w:hAnsi="Cambria"/>
          <w:sz w:val="22"/>
          <w:szCs w:val="22"/>
        </w:rPr>
      </w:pPr>
    </w:p>
    <w:p w14:paraId="361279E3" w14:textId="77777777" w:rsidR="001B05B5" w:rsidRPr="001B05B5" w:rsidRDefault="001B05B5" w:rsidP="001B05B5">
      <w:pPr>
        <w:ind w:right="-1"/>
        <w:rPr>
          <w:rFonts w:ascii="Cambria" w:hAnsi="Cambria"/>
          <w:sz w:val="22"/>
          <w:szCs w:val="22"/>
        </w:rPr>
      </w:pPr>
    </w:p>
    <w:p w14:paraId="40DCFAB4" w14:textId="77777777" w:rsidR="0043755D" w:rsidRDefault="0043755D" w:rsidP="0043755D">
      <w:pPr>
        <w:ind w:right="-1"/>
        <w:rPr>
          <w:rFonts w:ascii="Cambria" w:hAnsi="Cambria"/>
          <w:i/>
          <w:sz w:val="22"/>
          <w:szCs w:val="22"/>
        </w:rPr>
      </w:pPr>
      <w:r w:rsidRPr="001C4BF9">
        <w:rPr>
          <w:rFonts w:ascii="Cambria" w:hAnsi="Cambria"/>
          <w:i/>
          <w:sz w:val="22"/>
          <w:szCs w:val="22"/>
        </w:rPr>
        <w:t>Questions</w:t>
      </w:r>
    </w:p>
    <w:p w14:paraId="788A9F75" w14:textId="3E93067C" w:rsidR="0043755D" w:rsidRPr="001C4BF9" w:rsidRDefault="001B05B5" w:rsidP="0043755D">
      <w:pPr>
        <w:pStyle w:val="ListParagraph"/>
        <w:numPr>
          <w:ilvl w:val="0"/>
          <w:numId w:val="21"/>
        </w:numPr>
        <w:ind w:right="-1"/>
        <w:rPr>
          <w:rFonts w:ascii="Cambria" w:hAnsi="Cambria"/>
          <w:i/>
          <w:sz w:val="22"/>
          <w:szCs w:val="22"/>
        </w:rPr>
      </w:pPr>
      <w:r w:rsidRPr="003A4E0C">
        <w:rPr>
          <w:rFonts w:ascii="Cambria" w:hAnsi="Cambria"/>
          <w:b/>
          <w:sz w:val="22"/>
          <w:szCs w:val="22"/>
        </w:rPr>
        <w:t>Harry Wall:</w:t>
      </w:r>
      <w:r>
        <w:rPr>
          <w:rFonts w:ascii="Cambria" w:hAnsi="Cambria"/>
          <w:sz w:val="22"/>
          <w:szCs w:val="22"/>
        </w:rPr>
        <w:t xml:space="preserve"> W</w:t>
      </w:r>
      <w:r w:rsidR="005F7C47">
        <w:rPr>
          <w:rFonts w:ascii="Cambria" w:hAnsi="Cambria"/>
          <w:sz w:val="22"/>
          <w:szCs w:val="22"/>
        </w:rPr>
        <w:t>hat about really complicated degrees, like Asian Art History?</w:t>
      </w:r>
    </w:p>
    <w:p w14:paraId="7914440F" w14:textId="61E33067" w:rsidR="0043755D" w:rsidRPr="001C4BF9" w:rsidRDefault="0043755D" w:rsidP="0043755D">
      <w:pPr>
        <w:pStyle w:val="ListParagraph"/>
        <w:numPr>
          <w:ilvl w:val="1"/>
          <w:numId w:val="21"/>
        </w:numPr>
        <w:ind w:right="-1"/>
        <w:rPr>
          <w:rFonts w:ascii="Cambria" w:hAnsi="Cambria"/>
          <w:i/>
          <w:sz w:val="22"/>
          <w:szCs w:val="22"/>
        </w:rPr>
      </w:pPr>
      <w:r w:rsidRPr="003A4E0C">
        <w:rPr>
          <w:rFonts w:ascii="Cambria" w:hAnsi="Cambria"/>
          <w:b/>
          <w:sz w:val="22"/>
          <w:szCs w:val="22"/>
        </w:rPr>
        <w:t xml:space="preserve"> </w:t>
      </w:r>
      <w:proofErr w:type="spellStart"/>
      <w:r w:rsidR="005F7C47" w:rsidRPr="003A4E0C">
        <w:rPr>
          <w:rFonts w:ascii="Cambria" w:hAnsi="Cambria"/>
          <w:b/>
          <w:sz w:val="22"/>
          <w:szCs w:val="22"/>
        </w:rPr>
        <w:t>Yasmin</w:t>
      </w:r>
      <w:proofErr w:type="spellEnd"/>
      <w:r w:rsidR="001B05B5" w:rsidRPr="003A4E0C">
        <w:rPr>
          <w:rFonts w:ascii="Cambria" w:hAnsi="Cambria"/>
          <w:b/>
          <w:sz w:val="22"/>
          <w:szCs w:val="22"/>
        </w:rPr>
        <w:t xml:space="preserve"> </w:t>
      </w:r>
      <w:proofErr w:type="spellStart"/>
      <w:r w:rsidR="001B05B5" w:rsidRPr="003A4E0C">
        <w:rPr>
          <w:rFonts w:ascii="Cambria" w:hAnsi="Cambria"/>
          <w:b/>
          <w:sz w:val="22"/>
          <w:szCs w:val="22"/>
        </w:rPr>
        <w:t>Masri</w:t>
      </w:r>
      <w:proofErr w:type="spellEnd"/>
      <w:r w:rsidR="005F7C47" w:rsidRPr="003A4E0C">
        <w:rPr>
          <w:rFonts w:ascii="Cambria" w:hAnsi="Cambria"/>
          <w:b/>
          <w:sz w:val="22"/>
          <w:szCs w:val="22"/>
        </w:rPr>
        <w:t>:</w:t>
      </w:r>
      <w:r w:rsidR="003A4E0C">
        <w:rPr>
          <w:rFonts w:ascii="Cambria" w:hAnsi="Cambria"/>
          <w:sz w:val="22"/>
          <w:szCs w:val="22"/>
        </w:rPr>
        <w:t xml:space="preserve"> That is really confusing run as it is run in</w:t>
      </w:r>
      <w:r w:rsidR="005F7C47">
        <w:rPr>
          <w:rFonts w:ascii="Cambria" w:hAnsi="Cambria"/>
          <w:sz w:val="22"/>
          <w:szCs w:val="22"/>
        </w:rPr>
        <w:t xml:space="preserve"> CAP and C</w:t>
      </w:r>
      <w:r w:rsidR="003A4E0C">
        <w:rPr>
          <w:rFonts w:ascii="Cambria" w:hAnsi="Cambria"/>
          <w:sz w:val="22"/>
          <w:szCs w:val="22"/>
        </w:rPr>
        <w:t>ASS.</w:t>
      </w:r>
    </w:p>
    <w:p w14:paraId="1983FDB2" w14:textId="77777777" w:rsidR="0043755D" w:rsidRPr="001C4BF9" w:rsidRDefault="0043755D" w:rsidP="0043755D">
      <w:pPr>
        <w:ind w:right="-1"/>
        <w:rPr>
          <w:rFonts w:ascii="Cambria" w:hAnsi="Cambria"/>
          <w:i/>
          <w:sz w:val="22"/>
          <w:szCs w:val="22"/>
        </w:rPr>
      </w:pPr>
    </w:p>
    <w:p w14:paraId="77A84E15" w14:textId="1264CCB4" w:rsidR="0043755D" w:rsidRPr="0023718A" w:rsidRDefault="0043755D" w:rsidP="0043755D">
      <w:pPr>
        <w:spacing w:after="120"/>
        <w:ind w:left="720"/>
        <w:rPr>
          <w:rFonts w:ascii="Cambria" w:hAnsi="Cambria" w:cs="Tahoma"/>
          <w:sz w:val="22"/>
          <w:szCs w:val="22"/>
        </w:rPr>
      </w:pPr>
      <w:r w:rsidRPr="0023718A">
        <w:rPr>
          <w:rFonts w:ascii="Cambria" w:hAnsi="Cambria" w:cs="Tahoma"/>
          <w:b/>
          <w:sz w:val="22"/>
          <w:szCs w:val="22"/>
        </w:rPr>
        <w:t>MOTION</w:t>
      </w:r>
      <w:r>
        <w:rPr>
          <w:rFonts w:ascii="Cambria" w:hAnsi="Cambria" w:cs="Tahoma"/>
          <w:sz w:val="22"/>
          <w:szCs w:val="22"/>
        </w:rPr>
        <w:t>: That the College of Arts and Social Sciences</w:t>
      </w:r>
      <w:r w:rsidRPr="0023718A">
        <w:rPr>
          <w:rFonts w:ascii="Cambria" w:hAnsi="Cambria" w:cs="Tahoma"/>
          <w:sz w:val="22"/>
          <w:szCs w:val="22"/>
        </w:rPr>
        <w:t xml:space="preserve"> Report be accepted.</w:t>
      </w:r>
      <w:r w:rsidRPr="0023718A">
        <w:rPr>
          <w:rFonts w:ascii="Cambria" w:hAnsi="Cambria" w:cs="Tahoma"/>
          <w:sz w:val="22"/>
          <w:szCs w:val="22"/>
        </w:rPr>
        <w:br/>
      </w:r>
      <w:r w:rsidRPr="0023718A">
        <w:rPr>
          <w:rFonts w:ascii="Cambria" w:hAnsi="Cambria" w:cs="Tahoma"/>
          <w:b/>
          <w:sz w:val="22"/>
          <w:szCs w:val="22"/>
        </w:rPr>
        <w:t>Moved</w:t>
      </w:r>
      <w:r w:rsidRPr="0023718A">
        <w:rPr>
          <w:rFonts w:ascii="Cambria" w:hAnsi="Cambria" w:cs="Tahoma"/>
          <w:sz w:val="22"/>
          <w:szCs w:val="22"/>
        </w:rPr>
        <w:t xml:space="preserve">: </w:t>
      </w:r>
      <w:proofErr w:type="spellStart"/>
      <w:r w:rsidR="005F7C47">
        <w:rPr>
          <w:rFonts w:ascii="Cambria" w:hAnsi="Cambria" w:cs="Tahoma"/>
          <w:sz w:val="22"/>
          <w:szCs w:val="22"/>
        </w:rPr>
        <w:t>Maea</w:t>
      </w:r>
      <w:proofErr w:type="spellEnd"/>
      <w:r w:rsidR="005F7C47">
        <w:rPr>
          <w:rFonts w:ascii="Cambria" w:hAnsi="Cambria" w:cs="Tahoma"/>
          <w:sz w:val="22"/>
          <w:szCs w:val="22"/>
        </w:rPr>
        <w:t xml:space="preserve"> </w:t>
      </w:r>
      <w:proofErr w:type="spellStart"/>
      <w:r w:rsidR="001B05B5">
        <w:rPr>
          <w:rFonts w:ascii="Cambria" w:hAnsi="Cambria" w:cs="Tahoma"/>
          <w:sz w:val="22"/>
          <w:szCs w:val="22"/>
        </w:rPr>
        <w:t>Buhre</w:t>
      </w:r>
      <w:proofErr w:type="spellEnd"/>
      <w:r w:rsidRPr="0023718A">
        <w:rPr>
          <w:rFonts w:ascii="Cambria" w:hAnsi="Cambria" w:cs="Tahoma"/>
          <w:sz w:val="22"/>
          <w:szCs w:val="22"/>
        </w:rPr>
        <w:br/>
      </w:r>
      <w:r w:rsidRPr="0023718A">
        <w:rPr>
          <w:rFonts w:ascii="Cambria" w:hAnsi="Cambria" w:cs="Tahoma"/>
          <w:b/>
          <w:sz w:val="22"/>
          <w:szCs w:val="22"/>
        </w:rPr>
        <w:t>Seconded</w:t>
      </w:r>
      <w:r w:rsidRPr="0023718A">
        <w:rPr>
          <w:rFonts w:ascii="Cambria" w:hAnsi="Cambria" w:cs="Tahoma"/>
          <w:sz w:val="22"/>
          <w:szCs w:val="22"/>
        </w:rPr>
        <w:t xml:space="preserve">: </w:t>
      </w:r>
      <w:r w:rsidR="003A4E0C">
        <w:rPr>
          <w:rFonts w:ascii="Cambria" w:hAnsi="Cambria" w:cs="Tahoma"/>
          <w:sz w:val="22"/>
          <w:szCs w:val="22"/>
        </w:rPr>
        <w:t>Tom Barrington-Smith</w:t>
      </w:r>
      <w:r w:rsidRPr="0023718A">
        <w:rPr>
          <w:rFonts w:ascii="Cambria" w:hAnsi="Cambria" w:cs="Tahoma"/>
          <w:sz w:val="22"/>
          <w:szCs w:val="22"/>
        </w:rPr>
        <w:br/>
      </w:r>
      <w:r w:rsidRPr="0023718A">
        <w:rPr>
          <w:rFonts w:ascii="Cambria" w:hAnsi="Cambria" w:cs="Tahoma"/>
          <w:b/>
          <w:sz w:val="22"/>
          <w:szCs w:val="22"/>
        </w:rPr>
        <w:t>Motion</w:t>
      </w:r>
      <w:r w:rsidR="001B05B5">
        <w:rPr>
          <w:rFonts w:ascii="Cambria" w:hAnsi="Cambria" w:cs="Tahoma"/>
          <w:b/>
          <w:sz w:val="22"/>
          <w:szCs w:val="22"/>
        </w:rPr>
        <w:t xml:space="preserve"> passed</w:t>
      </w:r>
    </w:p>
    <w:p w14:paraId="441F1710" w14:textId="77777777" w:rsidR="0043755D" w:rsidRPr="0041348D" w:rsidRDefault="0043755D" w:rsidP="00E978E3">
      <w:pPr>
        <w:ind w:right="-1" w:firstLine="720"/>
        <w:rPr>
          <w:rFonts w:ascii="Cambria" w:hAnsi="Cambria"/>
          <w:b/>
          <w:sz w:val="22"/>
          <w:szCs w:val="22"/>
        </w:rPr>
      </w:pPr>
    </w:p>
    <w:p w14:paraId="728F1E28" w14:textId="77777777" w:rsidR="00E978E3" w:rsidRPr="0041348D" w:rsidRDefault="00E978E3" w:rsidP="00E978E3">
      <w:pPr>
        <w:ind w:right="-1"/>
        <w:rPr>
          <w:rFonts w:ascii="Cambria" w:hAnsi="Cambria"/>
          <w:sz w:val="22"/>
          <w:szCs w:val="22"/>
        </w:rPr>
      </w:pPr>
    </w:p>
    <w:p w14:paraId="7784E33B" w14:textId="77777777" w:rsidR="00E978E3" w:rsidRDefault="00E978E3" w:rsidP="00E978E3">
      <w:pPr>
        <w:ind w:right="-1" w:firstLine="720"/>
        <w:rPr>
          <w:rFonts w:ascii="Cambria" w:hAnsi="Cambria"/>
          <w:b/>
          <w:sz w:val="22"/>
          <w:szCs w:val="22"/>
        </w:rPr>
      </w:pPr>
      <w:r w:rsidRPr="0041348D">
        <w:rPr>
          <w:rFonts w:ascii="Cambria" w:hAnsi="Cambria"/>
          <w:b/>
          <w:sz w:val="22"/>
          <w:szCs w:val="22"/>
        </w:rPr>
        <w:t xml:space="preserve">4.2 College of Asia and the Pacific </w:t>
      </w:r>
      <w:r>
        <w:rPr>
          <w:rFonts w:ascii="Cambria" w:hAnsi="Cambria"/>
          <w:b/>
          <w:sz w:val="22"/>
          <w:szCs w:val="22"/>
        </w:rPr>
        <w:t>[Reference E</w:t>
      </w:r>
      <w:r w:rsidRPr="0041348D">
        <w:rPr>
          <w:rFonts w:ascii="Cambria" w:hAnsi="Cambria"/>
          <w:b/>
          <w:sz w:val="22"/>
          <w:szCs w:val="22"/>
        </w:rPr>
        <w:t>]</w:t>
      </w:r>
    </w:p>
    <w:p w14:paraId="3E8C2436" w14:textId="77777777" w:rsidR="0043755D" w:rsidRDefault="0043755D" w:rsidP="00E978E3">
      <w:pPr>
        <w:ind w:right="-1" w:firstLine="720"/>
        <w:rPr>
          <w:rFonts w:ascii="Cambria" w:hAnsi="Cambria"/>
          <w:b/>
          <w:sz w:val="22"/>
          <w:szCs w:val="22"/>
        </w:rPr>
      </w:pPr>
    </w:p>
    <w:p w14:paraId="7C0DCBD2" w14:textId="56BB1F71" w:rsidR="0043755D" w:rsidRPr="001B05B5" w:rsidRDefault="005F7C47" w:rsidP="0043755D">
      <w:pPr>
        <w:pStyle w:val="ListParagraph"/>
        <w:numPr>
          <w:ilvl w:val="0"/>
          <w:numId w:val="21"/>
        </w:numPr>
        <w:ind w:right="-1"/>
        <w:rPr>
          <w:rFonts w:ascii="Cambria" w:hAnsi="Cambria"/>
          <w:sz w:val="22"/>
          <w:szCs w:val="22"/>
        </w:rPr>
      </w:pPr>
      <w:r w:rsidRPr="001B05B5">
        <w:rPr>
          <w:rFonts w:ascii="Cambria" w:hAnsi="Cambria"/>
          <w:sz w:val="22"/>
          <w:szCs w:val="22"/>
        </w:rPr>
        <w:t>Met with next years fac</w:t>
      </w:r>
      <w:r w:rsidR="003A4E0C">
        <w:rPr>
          <w:rFonts w:ascii="Cambria" w:hAnsi="Cambria"/>
          <w:sz w:val="22"/>
          <w:szCs w:val="22"/>
        </w:rPr>
        <w:t>ulty</w:t>
      </w:r>
      <w:r w:rsidRPr="001B05B5">
        <w:rPr>
          <w:rFonts w:ascii="Cambria" w:hAnsi="Cambria"/>
          <w:sz w:val="22"/>
          <w:szCs w:val="22"/>
        </w:rPr>
        <w:t xml:space="preserve"> reps</w:t>
      </w:r>
    </w:p>
    <w:p w14:paraId="38512549" w14:textId="770E64CE" w:rsidR="0043755D" w:rsidRPr="001B05B5" w:rsidRDefault="005F7C47" w:rsidP="0043755D">
      <w:pPr>
        <w:pStyle w:val="ListParagraph"/>
        <w:numPr>
          <w:ilvl w:val="0"/>
          <w:numId w:val="21"/>
        </w:numPr>
        <w:ind w:right="-1"/>
        <w:rPr>
          <w:rFonts w:ascii="Cambria" w:hAnsi="Cambria"/>
          <w:sz w:val="22"/>
          <w:szCs w:val="22"/>
        </w:rPr>
      </w:pPr>
      <w:r w:rsidRPr="001B05B5">
        <w:rPr>
          <w:rFonts w:ascii="Cambria" w:hAnsi="Cambria"/>
          <w:sz w:val="22"/>
          <w:szCs w:val="22"/>
        </w:rPr>
        <w:t>Planning a year in Asia informal event</w:t>
      </w:r>
    </w:p>
    <w:p w14:paraId="5E94A1EE" w14:textId="5271CC77" w:rsidR="005F7C47" w:rsidRPr="001B05B5" w:rsidRDefault="005F7C47" w:rsidP="0043755D">
      <w:pPr>
        <w:pStyle w:val="ListParagraph"/>
        <w:numPr>
          <w:ilvl w:val="0"/>
          <w:numId w:val="21"/>
        </w:numPr>
        <w:ind w:right="-1"/>
        <w:rPr>
          <w:rFonts w:ascii="Cambria" w:hAnsi="Cambria"/>
          <w:sz w:val="22"/>
          <w:szCs w:val="22"/>
        </w:rPr>
      </w:pPr>
      <w:r w:rsidRPr="001B05B5">
        <w:rPr>
          <w:rFonts w:ascii="Cambria" w:hAnsi="Cambria"/>
          <w:sz w:val="22"/>
          <w:szCs w:val="22"/>
        </w:rPr>
        <w:t>No education committee m</w:t>
      </w:r>
    </w:p>
    <w:p w14:paraId="1C102DE0" w14:textId="77777777" w:rsidR="0043755D" w:rsidRDefault="0043755D" w:rsidP="0043755D">
      <w:pPr>
        <w:ind w:right="-1"/>
        <w:rPr>
          <w:rFonts w:ascii="Cambria" w:hAnsi="Cambria"/>
          <w:i/>
          <w:sz w:val="22"/>
          <w:szCs w:val="22"/>
        </w:rPr>
      </w:pPr>
      <w:r w:rsidRPr="001C4BF9">
        <w:rPr>
          <w:rFonts w:ascii="Cambria" w:hAnsi="Cambria"/>
          <w:i/>
          <w:sz w:val="22"/>
          <w:szCs w:val="22"/>
        </w:rPr>
        <w:t>Questions</w:t>
      </w:r>
    </w:p>
    <w:p w14:paraId="33BCA160" w14:textId="400DDD52" w:rsidR="0043755D" w:rsidRPr="001C4BF9" w:rsidRDefault="0043755D" w:rsidP="0043755D">
      <w:pPr>
        <w:pStyle w:val="ListParagraph"/>
        <w:numPr>
          <w:ilvl w:val="0"/>
          <w:numId w:val="21"/>
        </w:numPr>
        <w:ind w:right="-1"/>
        <w:rPr>
          <w:rFonts w:ascii="Cambria" w:hAnsi="Cambria"/>
          <w:i/>
          <w:sz w:val="22"/>
          <w:szCs w:val="22"/>
        </w:rPr>
      </w:pPr>
      <w:r w:rsidRPr="003A4E0C">
        <w:rPr>
          <w:rFonts w:ascii="Cambria" w:hAnsi="Cambria"/>
          <w:b/>
          <w:sz w:val="22"/>
          <w:szCs w:val="22"/>
        </w:rPr>
        <w:t xml:space="preserve"> </w:t>
      </w:r>
      <w:r w:rsidR="005F7C47" w:rsidRPr="003A4E0C">
        <w:rPr>
          <w:rFonts w:ascii="Cambria" w:hAnsi="Cambria"/>
          <w:b/>
          <w:sz w:val="22"/>
          <w:szCs w:val="22"/>
        </w:rPr>
        <w:t>Alex</w:t>
      </w:r>
      <w:r w:rsidR="003A4E0C" w:rsidRPr="003A4E0C">
        <w:rPr>
          <w:rFonts w:ascii="Cambria" w:hAnsi="Cambria"/>
          <w:b/>
          <w:sz w:val="22"/>
          <w:szCs w:val="22"/>
        </w:rPr>
        <w:t xml:space="preserve"> Clark</w:t>
      </w:r>
      <w:r w:rsidR="005F7C47" w:rsidRPr="003A4E0C">
        <w:rPr>
          <w:rFonts w:ascii="Cambria" w:hAnsi="Cambria"/>
          <w:b/>
          <w:sz w:val="22"/>
          <w:szCs w:val="22"/>
        </w:rPr>
        <w:t>:</w:t>
      </w:r>
      <w:r w:rsidR="005F7C47">
        <w:rPr>
          <w:rFonts w:ascii="Cambria" w:hAnsi="Cambria"/>
          <w:sz w:val="22"/>
          <w:szCs w:val="22"/>
        </w:rPr>
        <w:t xml:space="preserve"> could you follow up reform to the security major, students in double degrees would have no major</w:t>
      </w:r>
    </w:p>
    <w:p w14:paraId="66879FC9" w14:textId="1AAC1555" w:rsidR="0043755D" w:rsidRPr="005F7C47" w:rsidRDefault="003A4E0C" w:rsidP="0043755D">
      <w:pPr>
        <w:pStyle w:val="ListParagraph"/>
        <w:numPr>
          <w:ilvl w:val="1"/>
          <w:numId w:val="21"/>
        </w:numPr>
        <w:ind w:right="-1"/>
        <w:rPr>
          <w:rFonts w:ascii="Cambria" w:hAnsi="Cambria"/>
          <w:i/>
          <w:sz w:val="22"/>
          <w:szCs w:val="22"/>
        </w:rPr>
      </w:pPr>
      <w:r w:rsidRPr="003A4E0C">
        <w:rPr>
          <w:rFonts w:ascii="Cambria" w:hAnsi="Cambria"/>
          <w:b/>
          <w:sz w:val="22"/>
          <w:szCs w:val="22"/>
        </w:rPr>
        <w:t>Justin:</w:t>
      </w:r>
      <w:r>
        <w:rPr>
          <w:rFonts w:ascii="Cambria" w:hAnsi="Cambria"/>
          <w:sz w:val="22"/>
          <w:szCs w:val="22"/>
        </w:rPr>
        <w:t xml:space="preserve"> We can do that.</w:t>
      </w:r>
    </w:p>
    <w:p w14:paraId="5DCA7BC2" w14:textId="7207405C" w:rsidR="005F7C47" w:rsidRPr="001B05B5" w:rsidRDefault="005F7C47" w:rsidP="005F7C47">
      <w:pPr>
        <w:pStyle w:val="ListParagraph"/>
        <w:numPr>
          <w:ilvl w:val="0"/>
          <w:numId w:val="21"/>
        </w:numPr>
        <w:ind w:right="-1"/>
        <w:rPr>
          <w:rFonts w:ascii="Cambria" w:hAnsi="Cambria"/>
          <w:sz w:val="22"/>
          <w:szCs w:val="22"/>
        </w:rPr>
      </w:pPr>
      <w:r w:rsidRPr="003A4E0C">
        <w:rPr>
          <w:rFonts w:ascii="Cambria" w:hAnsi="Cambria"/>
          <w:b/>
          <w:sz w:val="22"/>
          <w:szCs w:val="22"/>
        </w:rPr>
        <w:t>Harry</w:t>
      </w:r>
      <w:r w:rsidR="003A4E0C" w:rsidRPr="003A4E0C">
        <w:rPr>
          <w:rFonts w:ascii="Cambria" w:hAnsi="Cambria"/>
          <w:b/>
          <w:sz w:val="22"/>
          <w:szCs w:val="22"/>
        </w:rPr>
        <w:t xml:space="preserve"> Wall</w:t>
      </w:r>
      <w:r w:rsidRPr="003A4E0C">
        <w:rPr>
          <w:rFonts w:ascii="Cambria" w:hAnsi="Cambria"/>
          <w:b/>
          <w:sz w:val="22"/>
          <w:szCs w:val="22"/>
        </w:rPr>
        <w:t>:</w:t>
      </w:r>
      <w:r w:rsidRPr="001B05B5">
        <w:rPr>
          <w:rFonts w:ascii="Cambria" w:hAnsi="Cambria"/>
          <w:sz w:val="22"/>
          <w:szCs w:val="22"/>
        </w:rPr>
        <w:t xml:space="preserve"> can you f</w:t>
      </w:r>
      <w:r w:rsidR="003A4E0C">
        <w:rPr>
          <w:rFonts w:ascii="Cambria" w:hAnsi="Cambria"/>
          <w:sz w:val="22"/>
          <w:szCs w:val="22"/>
        </w:rPr>
        <w:t>ollow up honours &amp;</w:t>
      </w:r>
      <w:r w:rsidRPr="001B05B5">
        <w:rPr>
          <w:rFonts w:ascii="Cambria" w:hAnsi="Cambria"/>
          <w:sz w:val="22"/>
          <w:szCs w:val="22"/>
        </w:rPr>
        <w:t xml:space="preserve"> diploma</w:t>
      </w:r>
      <w:r w:rsidR="003A4E0C">
        <w:rPr>
          <w:rFonts w:ascii="Cambria" w:hAnsi="Cambria"/>
          <w:sz w:val="22"/>
          <w:szCs w:val="22"/>
        </w:rPr>
        <w:t xml:space="preserve"> stuff with the year in Asia?</w:t>
      </w:r>
    </w:p>
    <w:p w14:paraId="1A476B87" w14:textId="11AC6C29" w:rsidR="005F7C47" w:rsidRPr="001B05B5" w:rsidRDefault="005F7C47" w:rsidP="005F7C47">
      <w:pPr>
        <w:pStyle w:val="ListParagraph"/>
        <w:numPr>
          <w:ilvl w:val="1"/>
          <w:numId w:val="21"/>
        </w:numPr>
        <w:ind w:right="-1"/>
        <w:rPr>
          <w:rFonts w:ascii="Cambria" w:hAnsi="Cambria"/>
          <w:sz w:val="22"/>
          <w:szCs w:val="22"/>
        </w:rPr>
      </w:pPr>
      <w:r w:rsidRPr="003C0DB5">
        <w:rPr>
          <w:rFonts w:ascii="Cambria" w:hAnsi="Cambria"/>
          <w:b/>
          <w:sz w:val="22"/>
          <w:szCs w:val="22"/>
        </w:rPr>
        <w:t>Justin</w:t>
      </w:r>
      <w:r w:rsidR="003C0DB5" w:rsidRPr="003C0DB5">
        <w:rPr>
          <w:rFonts w:ascii="Cambria" w:hAnsi="Cambria"/>
          <w:b/>
          <w:sz w:val="22"/>
          <w:szCs w:val="22"/>
        </w:rPr>
        <w:t xml:space="preserve"> Steele</w:t>
      </w:r>
      <w:r w:rsidRPr="003C0DB5">
        <w:rPr>
          <w:rFonts w:ascii="Cambria" w:hAnsi="Cambria"/>
          <w:b/>
          <w:sz w:val="22"/>
          <w:szCs w:val="22"/>
        </w:rPr>
        <w:t>:</w:t>
      </w:r>
      <w:r w:rsidRPr="001B05B5">
        <w:rPr>
          <w:rFonts w:ascii="Cambria" w:hAnsi="Cambria"/>
          <w:sz w:val="22"/>
          <w:szCs w:val="22"/>
        </w:rPr>
        <w:t xml:space="preserve"> it’s ending you can’t </w:t>
      </w:r>
      <w:proofErr w:type="spellStart"/>
      <w:r w:rsidRPr="001B05B5">
        <w:rPr>
          <w:rFonts w:ascii="Cambria" w:hAnsi="Cambria"/>
          <w:sz w:val="22"/>
          <w:szCs w:val="22"/>
        </w:rPr>
        <w:t>fetermine</w:t>
      </w:r>
      <w:proofErr w:type="spellEnd"/>
      <w:r w:rsidRPr="001B05B5">
        <w:rPr>
          <w:rFonts w:ascii="Cambria" w:hAnsi="Cambria"/>
          <w:sz w:val="22"/>
          <w:szCs w:val="22"/>
        </w:rPr>
        <w:t xml:space="preserve"> the quality of the overseas education, too hard for TEQSA, year in </w:t>
      </w:r>
      <w:proofErr w:type="spellStart"/>
      <w:r w:rsidRPr="001B05B5">
        <w:rPr>
          <w:rFonts w:ascii="Cambria" w:hAnsi="Cambria"/>
          <w:sz w:val="22"/>
          <w:szCs w:val="22"/>
        </w:rPr>
        <w:t>asia</w:t>
      </w:r>
      <w:proofErr w:type="spellEnd"/>
      <w:r w:rsidRPr="001B05B5">
        <w:rPr>
          <w:rFonts w:ascii="Cambria" w:hAnsi="Cambria"/>
          <w:sz w:val="22"/>
          <w:szCs w:val="22"/>
        </w:rPr>
        <w:t xml:space="preserve"> is still going to happen, college still sees it as an important part of the college/ </w:t>
      </w:r>
    </w:p>
    <w:p w14:paraId="03931F7B" w14:textId="53A31014" w:rsidR="005F7C47" w:rsidRPr="001B05B5" w:rsidRDefault="005A59D1" w:rsidP="005F7C47">
      <w:pPr>
        <w:pStyle w:val="ListParagraph"/>
        <w:numPr>
          <w:ilvl w:val="0"/>
          <w:numId w:val="21"/>
        </w:numPr>
        <w:ind w:right="-1"/>
        <w:rPr>
          <w:rFonts w:ascii="Cambria" w:hAnsi="Cambria"/>
          <w:sz w:val="22"/>
          <w:szCs w:val="22"/>
        </w:rPr>
      </w:pPr>
      <w:r w:rsidRPr="005A59D1">
        <w:rPr>
          <w:rFonts w:ascii="Cambria" w:hAnsi="Cambria"/>
          <w:b/>
          <w:sz w:val="22"/>
          <w:szCs w:val="22"/>
        </w:rPr>
        <w:t>Nick Horton:</w:t>
      </w:r>
      <w:r>
        <w:rPr>
          <w:rFonts w:ascii="Cambria" w:hAnsi="Cambria"/>
          <w:sz w:val="22"/>
          <w:szCs w:val="22"/>
        </w:rPr>
        <w:t xml:space="preserve"> S</w:t>
      </w:r>
      <w:r w:rsidR="005F7C47" w:rsidRPr="001B05B5">
        <w:rPr>
          <w:rFonts w:ascii="Cambria" w:hAnsi="Cambria"/>
          <w:sz w:val="22"/>
          <w:szCs w:val="22"/>
        </w:rPr>
        <w:t xml:space="preserve">ecurity studies year in </w:t>
      </w:r>
      <w:proofErr w:type="spellStart"/>
      <w:proofErr w:type="gramStart"/>
      <w:r w:rsidR="005F7C47" w:rsidRPr="001B05B5">
        <w:rPr>
          <w:rFonts w:ascii="Cambria" w:hAnsi="Cambria"/>
          <w:sz w:val="22"/>
          <w:szCs w:val="22"/>
        </w:rPr>
        <w:t>asia</w:t>
      </w:r>
      <w:proofErr w:type="spellEnd"/>
      <w:proofErr w:type="gramEnd"/>
      <w:r w:rsidR="005F7C47" w:rsidRPr="001B05B5">
        <w:rPr>
          <w:rFonts w:ascii="Cambria" w:hAnsi="Cambria"/>
          <w:sz w:val="22"/>
          <w:szCs w:val="22"/>
        </w:rPr>
        <w:t>, mo</w:t>
      </w:r>
      <w:r>
        <w:rPr>
          <w:rFonts w:ascii="Cambria" w:hAnsi="Cambria"/>
          <w:sz w:val="22"/>
          <w:szCs w:val="22"/>
        </w:rPr>
        <w:t>re and more courses offered in A</w:t>
      </w:r>
      <w:r w:rsidR="005F7C47" w:rsidRPr="001B05B5">
        <w:rPr>
          <w:rFonts w:ascii="Cambria" w:hAnsi="Cambria"/>
          <w:sz w:val="22"/>
          <w:szCs w:val="22"/>
        </w:rPr>
        <w:t>sia, could you investigate the opportunit</w:t>
      </w:r>
      <w:r>
        <w:rPr>
          <w:rFonts w:ascii="Cambria" w:hAnsi="Cambria"/>
          <w:sz w:val="22"/>
          <w:szCs w:val="22"/>
        </w:rPr>
        <w:t xml:space="preserve">ies to study in other countries. </w:t>
      </w:r>
    </w:p>
    <w:p w14:paraId="11DBC7CF" w14:textId="501190E8" w:rsidR="005F7C47" w:rsidRPr="001B05B5" w:rsidRDefault="005F7C47" w:rsidP="005F7C47">
      <w:pPr>
        <w:pStyle w:val="ListParagraph"/>
        <w:numPr>
          <w:ilvl w:val="0"/>
          <w:numId w:val="21"/>
        </w:numPr>
        <w:ind w:right="-1"/>
        <w:rPr>
          <w:rFonts w:ascii="Cambria" w:hAnsi="Cambria"/>
          <w:sz w:val="22"/>
          <w:szCs w:val="22"/>
        </w:rPr>
      </w:pPr>
      <w:r w:rsidRPr="005A59D1">
        <w:rPr>
          <w:rFonts w:ascii="Cambria" w:hAnsi="Cambria"/>
          <w:b/>
          <w:sz w:val="22"/>
          <w:szCs w:val="22"/>
        </w:rPr>
        <w:t>Tas</w:t>
      </w:r>
      <w:r w:rsidR="005A59D1" w:rsidRPr="005A59D1">
        <w:rPr>
          <w:rFonts w:ascii="Cambria" w:hAnsi="Cambria"/>
          <w:b/>
          <w:sz w:val="22"/>
          <w:szCs w:val="22"/>
        </w:rPr>
        <w:t>man Vaughan:</w:t>
      </w:r>
      <w:r w:rsidRPr="001B05B5">
        <w:rPr>
          <w:rFonts w:ascii="Cambria" w:hAnsi="Cambria"/>
          <w:sz w:val="22"/>
          <w:szCs w:val="22"/>
        </w:rPr>
        <w:t xml:space="preserve"> HECS or not?</w:t>
      </w:r>
    </w:p>
    <w:p w14:paraId="15F1CB17" w14:textId="4CF0ED38" w:rsidR="005F7C47" w:rsidRPr="001B05B5" w:rsidRDefault="005F7C47" w:rsidP="005F7C47">
      <w:pPr>
        <w:pStyle w:val="ListParagraph"/>
        <w:numPr>
          <w:ilvl w:val="1"/>
          <w:numId w:val="21"/>
        </w:numPr>
        <w:ind w:right="-1"/>
        <w:rPr>
          <w:rFonts w:ascii="Cambria" w:hAnsi="Cambria"/>
          <w:sz w:val="22"/>
          <w:szCs w:val="22"/>
        </w:rPr>
      </w:pPr>
      <w:r w:rsidRPr="005A59D1">
        <w:rPr>
          <w:rFonts w:ascii="Cambria" w:hAnsi="Cambria"/>
          <w:b/>
          <w:sz w:val="22"/>
          <w:szCs w:val="22"/>
        </w:rPr>
        <w:t>Justin</w:t>
      </w:r>
      <w:r w:rsidR="005A59D1" w:rsidRPr="005A59D1">
        <w:rPr>
          <w:rFonts w:ascii="Cambria" w:hAnsi="Cambria"/>
          <w:b/>
          <w:sz w:val="22"/>
          <w:szCs w:val="22"/>
        </w:rPr>
        <w:t xml:space="preserve"> Steele</w:t>
      </w:r>
      <w:r w:rsidRPr="005A59D1">
        <w:rPr>
          <w:rFonts w:ascii="Cambria" w:hAnsi="Cambria"/>
          <w:b/>
          <w:sz w:val="22"/>
          <w:szCs w:val="22"/>
        </w:rPr>
        <w:t>:</w:t>
      </w:r>
      <w:r w:rsidRPr="001B05B5">
        <w:rPr>
          <w:rFonts w:ascii="Cambria" w:hAnsi="Cambria"/>
          <w:sz w:val="22"/>
          <w:szCs w:val="22"/>
        </w:rPr>
        <w:t xml:space="preserve"> I don’t imagine that would change</w:t>
      </w:r>
    </w:p>
    <w:p w14:paraId="71E57FA0" w14:textId="51C96E7C" w:rsidR="005F7C47" w:rsidRPr="001B05B5" w:rsidRDefault="005F7C47" w:rsidP="005F7C47">
      <w:pPr>
        <w:pStyle w:val="ListParagraph"/>
        <w:numPr>
          <w:ilvl w:val="0"/>
          <w:numId w:val="21"/>
        </w:numPr>
        <w:ind w:right="-1"/>
        <w:rPr>
          <w:rFonts w:ascii="Cambria" w:hAnsi="Cambria"/>
          <w:sz w:val="22"/>
          <w:szCs w:val="22"/>
        </w:rPr>
      </w:pPr>
      <w:r w:rsidRPr="005A59D1">
        <w:rPr>
          <w:rFonts w:ascii="Cambria" w:hAnsi="Cambria"/>
          <w:b/>
          <w:sz w:val="22"/>
          <w:szCs w:val="22"/>
        </w:rPr>
        <w:t>Nick</w:t>
      </w:r>
      <w:r w:rsidR="005A59D1" w:rsidRPr="005A59D1">
        <w:rPr>
          <w:rFonts w:ascii="Cambria" w:hAnsi="Cambria"/>
          <w:b/>
          <w:sz w:val="22"/>
          <w:szCs w:val="22"/>
        </w:rPr>
        <w:t xml:space="preserve"> Horton</w:t>
      </w:r>
      <w:r w:rsidRPr="005A59D1">
        <w:rPr>
          <w:rFonts w:ascii="Cambria" w:hAnsi="Cambria"/>
          <w:b/>
          <w:sz w:val="22"/>
          <w:szCs w:val="22"/>
        </w:rPr>
        <w:t>:</w:t>
      </w:r>
      <w:r w:rsidRPr="001B05B5">
        <w:rPr>
          <w:rFonts w:ascii="Cambria" w:hAnsi="Cambria"/>
          <w:sz w:val="22"/>
          <w:szCs w:val="22"/>
        </w:rPr>
        <w:t xml:space="preserve"> Certain people studying that do more than one language, half/half split. For a student doing Korean and Chinese</w:t>
      </w:r>
    </w:p>
    <w:p w14:paraId="0E92B421" w14:textId="37A06F87" w:rsidR="005F7C47" w:rsidRPr="001B05B5" w:rsidRDefault="00855B0C" w:rsidP="005F7C47">
      <w:pPr>
        <w:pStyle w:val="ListParagraph"/>
        <w:numPr>
          <w:ilvl w:val="1"/>
          <w:numId w:val="21"/>
        </w:numPr>
        <w:ind w:right="-1"/>
        <w:rPr>
          <w:rFonts w:ascii="Cambria" w:hAnsi="Cambria"/>
          <w:sz w:val="22"/>
          <w:szCs w:val="22"/>
        </w:rPr>
      </w:pPr>
      <w:r w:rsidRPr="005A59D1">
        <w:rPr>
          <w:rFonts w:ascii="Cambria" w:hAnsi="Cambria"/>
          <w:b/>
          <w:sz w:val="22"/>
          <w:szCs w:val="22"/>
        </w:rPr>
        <w:t>Justin</w:t>
      </w:r>
      <w:r w:rsidR="005A59D1" w:rsidRPr="005A59D1">
        <w:rPr>
          <w:rFonts w:ascii="Cambria" w:hAnsi="Cambria"/>
          <w:b/>
          <w:sz w:val="22"/>
          <w:szCs w:val="22"/>
        </w:rPr>
        <w:t xml:space="preserve"> Steele</w:t>
      </w:r>
      <w:r w:rsidRPr="005A59D1">
        <w:rPr>
          <w:rFonts w:ascii="Cambria" w:hAnsi="Cambria"/>
          <w:b/>
          <w:sz w:val="22"/>
          <w:szCs w:val="22"/>
        </w:rPr>
        <w:t>:</w:t>
      </w:r>
      <w:r w:rsidRPr="001B05B5">
        <w:rPr>
          <w:rFonts w:ascii="Cambria" w:hAnsi="Cambria"/>
          <w:sz w:val="22"/>
          <w:szCs w:val="22"/>
        </w:rPr>
        <w:t xml:space="preserve"> It hasn’t been talked </w:t>
      </w:r>
      <w:proofErr w:type="gramStart"/>
      <w:r w:rsidRPr="001B05B5">
        <w:rPr>
          <w:rFonts w:ascii="Cambria" w:hAnsi="Cambria"/>
          <w:sz w:val="22"/>
          <w:szCs w:val="22"/>
        </w:rPr>
        <w:t>about,</w:t>
      </w:r>
      <w:proofErr w:type="gramEnd"/>
      <w:r w:rsidRPr="001B05B5">
        <w:rPr>
          <w:rFonts w:ascii="Cambria" w:hAnsi="Cambria"/>
          <w:sz w:val="22"/>
          <w:szCs w:val="22"/>
        </w:rPr>
        <w:t xml:space="preserve"> main concern would be whether they would get quality in both. </w:t>
      </w:r>
    </w:p>
    <w:p w14:paraId="78AFF87B" w14:textId="20E357C6" w:rsidR="00855B0C" w:rsidRPr="001B05B5" w:rsidRDefault="00855B0C" w:rsidP="00855B0C">
      <w:pPr>
        <w:pStyle w:val="ListParagraph"/>
        <w:numPr>
          <w:ilvl w:val="1"/>
          <w:numId w:val="21"/>
        </w:numPr>
        <w:ind w:right="-1"/>
        <w:rPr>
          <w:rFonts w:ascii="Cambria" w:hAnsi="Cambria"/>
          <w:sz w:val="22"/>
          <w:szCs w:val="22"/>
        </w:rPr>
      </w:pPr>
      <w:r w:rsidRPr="005A59D1">
        <w:rPr>
          <w:rFonts w:ascii="Cambria" w:hAnsi="Cambria"/>
          <w:b/>
          <w:sz w:val="22"/>
          <w:szCs w:val="22"/>
        </w:rPr>
        <w:t>Alex</w:t>
      </w:r>
      <w:r w:rsidR="005A59D1" w:rsidRPr="005A59D1">
        <w:rPr>
          <w:rFonts w:ascii="Cambria" w:hAnsi="Cambria"/>
          <w:b/>
          <w:sz w:val="22"/>
          <w:szCs w:val="22"/>
        </w:rPr>
        <w:t xml:space="preserve"> Clark</w:t>
      </w:r>
      <w:r w:rsidRPr="005A59D1">
        <w:rPr>
          <w:rFonts w:ascii="Cambria" w:hAnsi="Cambria"/>
          <w:b/>
          <w:sz w:val="22"/>
          <w:szCs w:val="22"/>
        </w:rPr>
        <w:t>:</w:t>
      </w:r>
      <w:r w:rsidRPr="001B05B5">
        <w:rPr>
          <w:rFonts w:ascii="Cambria" w:hAnsi="Cambria"/>
          <w:sz w:val="22"/>
          <w:szCs w:val="22"/>
        </w:rPr>
        <w:t xml:space="preserve"> you can do two exchanges</w:t>
      </w:r>
    </w:p>
    <w:p w14:paraId="280FC061" w14:textId="77777777" w:rsidR="00855B0C" w:rsidRPr="005F7C47" w:rsidRDefault="00855B0C" w:rsidP="005A59D1">
      <w:pPr>
        <w:pStyle w:val="ListParagraph"/>
        <w:ind w:left="1440" w:right="-1"/>
        <w:rPr>
          <w:rFonts w:ascii="Cambria" w:hAnsi="Cambria"/>
          <w:i/>
          <w:sz w:val="22"/>
          <w:szCs w:val="22"/>
        </w:rPr>
      </w:pPr>
    </w:p>
    <w:p w14:paraId="7C09DFE5" w14:textId="77777777" w:rsidR="0043755D" w:rsidRPr="001C4BF9" w:rsidRDefault="0043755D" w:rsidP="0043755D">
      <w:pPr>
        <w:ind w:right="-1"/>
        <w:rPr>
          <w:rFonts w:ascii="Cambria" w:hAnsi="Cambria"/>
          <w:i/>
          <w:sz w:val="22"/>
          <w:szCs w:val="22"/>
        </w:rPr>
      </w:pPr>
    </w:p>
    <w:p w14:paraId="21DF5A64" w14:textId="5A8E08D3" w:rsidR="0043755D" w:rsidRPr="0023718A" w:rsidRDefault="0043755D" w:rsidP="0043755D">
      <w:pPr>
        <w:spacing w:after="120"/>
        <w:ind w:left="720"/>
        <w:rPr>
          <w:rFonts w:ascii="Cambria" w:hAnsi="Cambria" w:cs="Tahoma"/>
          <w:sz w:val="22"/>
          <w:szCs w:val="22"/>
        </w:rPr>
      </w:pPr>
      <w:r w:rsidRPr="0023718A">
        <w:rPr>
          <w:rFonts w:ascii="Cambria" w:hAnsi="Cambria" w:cs="Tahoma"/>
          <w:b/>
          <w:sz w:val="22"/>
          <w:szCs w:val="22"/>
        </w:rPr>
        <w:t>MOTION</w:t>
      </w:r>
      <w:r>
        <w:rPr>
          <w:rFonts w:ascii="Cambria" w:hAnsi="Cambria" w:cs="Tahoma"/>
          <w:sz w:val="22"/>
          <w:szCs w:val="22"/>
        </w:rPr>
        <w:t>: That the College of Asia and the Pacific</w:t>
      </w:r>
      <w:r w:rsidRPr="0023718A">
        <w:rPr>
          <w:rFonts w:ascii="Cambria" w:hAnsi="Cambria" w:cs="Tahoma"/>
          <w:sz w:val="22"/>
          <w:szCs w:val="22"/>
        </w:rPr>
        <w:t xml:space="preserve"> Report be accepted.</w:t>
      </w:r>
      <w:r w:rsidRPr="0023718A">
        <w:rPr>
          <w:rFonts w:ascii="Cambria" w:hAnsi="Cambria" w:cs="Tahoma"/>
          <w:sz w:val="22"/>
          <w:szCs w:val="22"/>
        </w:rPr>
        <w:br/>
      </w:r>
      <w:r w:rsidRPr="0023718A">
        <w:rPr>
          <w:rFonts w:ascii="Cambria" w:hAnsi="Cambria" w:cs="Tahoma"/>
          <w:b/>
          <w:sz w:val="22"/>
          <w:szCs w:val="22"/>
        </w:rPr>
        <w:t>Moved</w:t>
      </w:r>
      <w:r w:rsidRPr="0023718A">
        <w:rPr>
          <w:rFonts w:ascii="Cambria" w:hAnsi="Cambria" w:cs="Tahoma"/>
          <w:sz w:val="22"/>
          <w:szCs w:val="22"/>
        </w:rPr>
        <w:t xml:space="preserve">: </w:t>
      </w:r>
      <w:r w:rsidR="00855B0C">
        <w:rPr>
          <w:rFonts w:ascii="Cambria" w:hAnsi="Cambria" w:cs="Tahoma"/>
          <w:sz w:val="22"/>
          <w:szCs w:val="22"/>
        </w:rPr>
        <w:t xml:space="preserve">Harry </w:t>
      </w:r>
      <w:r w:rsidR="005A59D1">
        <w:rPr>
          <w:rFonts w:ascii="Cambria" w:hAnsi="Cambria" w:cs="Tahoma"/>
          <w:sz w:val="22"/>
          <w:szCs w:val="22"/>
        </w:rPr>
        <w:t>Wall</w:t>
      </w:r>
      <w:r w:rsidRPr="0023718A">
        <w:rPr>
          <w:rFonts w:ascii="Cambria" w:hAnsi="Cambria" w:cs="Tahoma"/>
          <w:sz w:val="22"/>
          <w:szCs w:val="22"/>
        </w:rPr>
        <w:br/>
      </w:r>
      <w:r w:rsidRPr="0023718A">
        <w:rPr>
          <w:rFonts w:ascii="Cambria" w:hAnsi="Cambria" w:cs="Tahoma"/>
          <w:b/>
          <w:sz w:val="22"/>
          <w:szCs w:val="22"/>
        </w:rPr>
        <w:lastRenderedPageBreak/>
        <w:t>Seconded</w:t>
      </w:r>
      <w:r w:rsidRPr="0023718A">
        <w:rPr>
          <w:rFonts w:ascii="Cambria" w:hAnsi="Cambria" w:cs="Tahoma"/>
          <w:sz w:val="22"/>
          <w:szCs w:val="22"/>
        </w:rPr>
        <w:t xml:space="preserve">: </w:t>
      </w:r>
      <w:r w:rsidR="00855B0C">
        <w:rPr>
          <w:rFonts w:ascii="Cambria" w:hAnsi="Cambria" w:cs="Tahoma"/>
          <w:sz w:val="22"/>
          <w:szCs w:val="22"/>
        </w:rPr>
        <w:t>Tom</w:t>
      </w:r>
      <w:r w:rsidR="005A59D1">
        <w:rPr>
          <w:rFonts w:ascii="Cambria" w:hAnsi="Cambria" w:cs="Tahoma"/>
          <w:sz w:val="22"/>
          <w:szCs w:val="22"/>
        </w:rPr>
        <w:t xml:space="preserve"> Barrington-Smith</w:t>
      </w:r>
      <w:r w:rsidRPr="0023718A">
        <w:rPr>
          <w:rFonts w:ascii="Cambria" w:hAnsi="Cambria" w:cs="Tahoma"/>
          <w:sz w:val="22"/>
          <w:szCs w:val="22"/>
        </w:rPr>
        <w:br/>
      </w:r>
      <w:r w:rsidRPr="0023718A">
        <w:rPr>
          <w:rFonts w:ascii="Cambria" w:hAnsi="Cambria" w:cs="Tahoma"/>
          <w:b/>
          <w:sz w:val="22"/>
          <w:szCs w:val="22"/>
        </w:rPr>
        <w:t>Motion</w:t>
      </w:r>
      <w:r w:rsidR="00855B0C">
        <w:rPr>
          <w:rFonts w:ascii="Cambria" w:hAnsi="Cambria" w:cs="Tahoma"/>
          <w:b/>
          <w:sz w:val="22"/>
          <w:szCs w:val="22"/>
        </w:rPr>
        <w:t xml:space="preserve"> passed</w:t>
      </w:r>
    </w:p>
    <w:p w14:paraId="21560515" w14:textId="77777777" w:rsidR="0043755D" w:rsidRPr="0041348D" w:rsidRDefault="0043755D" w:rsidP="00E978E3">
      <w:pPr>
        <w:ind w:right="-1" w:firstLine="720"/>
        <w:rPr>
          <w:rFonts w:ascii="Cambria" w:hAnsi="Cambria"/>
          <w:b/>
          <w:sz w:val="22"/>
          <w:szCs w:val="22"/>
        </w:rPr>
      </w:pPr>
    </w:p>
    <w:p w14:paraId="400E54A1" w14:textId="77777777" w:rsidR="00E978E3" w:rsidRPr="0041348D" w:rsidRDefault="00E978E3" w:rsidP="00E978E3">
      <w:pPr>
        <w:ind w:left="720" w:right="-1"/>
        <w:rPr>
          <w:rFonts w:ascii="Cambria" w:hAnsi="Cambria"/>
          <w:sz w:val="22"/>
          <w:szCs w:val="22"/>
        </w:rPr>
      </w:pPr>
    </w:p>
    <w:p w14:paraId="7B4BB3E4" w14:textId="77777777" w:rsidR="0043755D" w:rsidRDefault="00E978E3" w:rsidP="00E978E3">
      <w:pPr>
        <w:ind w:left="720" w:right="-1"/>
        <w:rPr>
          <w:rFonts w:ascii="Cambria" w:hAnsi="Cambria"/>
          <w:b/>
          <w:sz w:val="22"/>
          <w:szCs w:val="22"/>
        </w:rPr>
      </w:pPr>
      <w:r w:rsidRPr="0041348D">
        <w:rPr>
          <w:rFonts w:ascii="Cambria" w:hAnsi="Cambria"/>
          <w:b/>
          <w:sz w:val="22"/>
          <w:szCs w:val="22"/>
        </w:rPr>
        <w:t xml:space="preserve">4.3 College of Business and Economics </w:t>
      </w:r>
      <w:r>
        <w:rPr>
          <w:rFonts w:ascii="Cambria" w:hAnsi="Cambria"/>
          <w:b/>
          <w:sz w:val="22"/>
          <w:szCs w:val="22"/>
        </w:rPr>
        <w:t>[Reference F</w:t>
      </w:r>
      <w:r w:rsidRPr="0041348D">
        <w:rPr>
          <w:rFonts w:ascii="Cambria" w:hAnsi="Cambria"/>
          <w:b/>
          <w:sz w:val="22"/>
          <w:szCs w:val="22"/>
        </w:rPr>
        <w:t>]</w:t>
      </w:r>
    </w:p>
    <w:p w14:paraId="3ADB66A3" w14:textId="05BC8211" w:rsidR="0043755D" w:rsidRPr="00855B0C" w:rsidRDefault="00855B0C" w:rsidP="0043755D">
      <w:pPr>
        <w:pStyle w:val="ListParagraph"/>
        <w:numPr>
          <w:ilvl w:val="0"/>
          <w:numId w:val="21"/>
        </w:numPr>
        <w:ind w:right="-1"/>
        <w:rPr>
          <w:rFonts w:ascii="Cambria" w:hAnsi="Cambria"/>
          <w:sz w:val="22"/>
          <w:szCs w:val="22"/>
        </w:rPr>
      </w:pPr>
      <w:r w:rsidRPr="00855B0C">
        <w:rPr>
          <w:rFonts w:ascii="Cambria" w:hAnsi="Cambria"/>
          <w:sz w:val="22"/>
          <w:szCs w:val="22"/>
        </w:rPr>
        <w:t>First education committee in a while, they have decided to introduce more courses instead of taking any out.</w:t>
      </w:r>
    </w:p>
    <w:p w14:paraId="0DFD4240" w14:textId="5D8FF2A4" w:rsidR="0043755D" w:rsidRPr="00855B0C" w:rsidRDefault="0043755D" w:rsidP="0043755D">
      <w:pPr>
        <w:pStyle w:val="ListParagraph"/>
        <w:numPr>
          <w:ilvl w:val="0"/>
          <w:numId w:val="21"/>
        </w:numPr>
        <w:ind w:right="-1"/>
        <w:rPr>
          <w:rFonts w:ascii="Cambria" w:hAnsi="Cambria"/>
          <w:sz w:val="22"/>
          <w:szCs w:val="22"/>
        </w:rPr>
      </w:pPr>
      <w:r w:rsidRPr="00855B0C">
        <w:rPr>
          <w:rFonts w:ascii="Cambria" w:hAnsi="Cambria"/>
          <w:sz w:val="22"/>
          <w:szCs w:val="22"/>
        </w:rPr>
        <w:t xml:space="preserve"> </w:t>
      </w:r>
      <w:r w:rsidR="00855B0C" w:rsidRPr="00855B0C">
        <w:rPr>
          <w:rFonts w:ascii="Cambria" w:hAnsi="Cambria"/>
          <w:sz w:val="22"/>
          <w:szCs w:val="22"/>
        </w:rPr>
        <w:t>Actuarial studies has been fixed up so it looks like what it is not a statistics degree</w:t>
      </w:r>
    </w:p>
    <w:p w14:paraId="2BD67695" w14:textId="325C4F89" w:rsidR="00855B0C" w:rsidRDefault="00855B0C" w:rsidP="0043755D">
      <w:pPr>
        <w:pStyle w:val="ListParagraph"/>
        <w:numPr>
          <w:ilvl w:val="0"/>
          <w:numId w:val="21"/>
        </w:numPr>
        <w:ind w:right="-1"/>
        <w:rPr>
          <w:rFonts w:ascii="Cambria" w:hAnsi="Cambria"/>
          <w:sz w:val="22"/>
          <w:szCs w:val="22"/>
        </w:rPr>
      </w:pPr>
      <w:r w:rsidRPr="00855B0C">
        <w:rPr>
          <w:rFonts w:ascii="Cambria" w:hAnsi="Cambria"/>
          <w:sz w:val="22"/>
          <w:szCs w:val="22"/>
        </w:rPr>
        <w:t>Double degrees: Commerce degree combined with a finance degree (but they’re pretty much the same degree)</w:t>
      </w:r>
    </w:p>
    <w:p w14:paraId="1A6417FC" w14:textId="40648470" w:rsidR="00855B0C" w:rsidRDefault="00855B0C" w:rsidP="0043755D">
      <w:pPr>
        <w:pStyle w:val="ListParagraph"/>
        <w:numPr>
          <w:ilvl w:val="0"/>
          <w:numId w:val="21"/>
        </w:numPr>
        <w:ind w:right="-1"/>
        <w:rPr>
          <w:rFonts w:ascii="Cambria" w:hAnsi="Cambria"/>
          <w:sz w:val="22"/>
          <w:szCs w:val="22"/>
        </w:rPr>
      </w:pPr>
      <w:r>
        <w:rPr>
          <w:rFonts w:ascii="Cambria" w:hAnsi="Cambria"/>
          <w:sz w:val="22"/>
          <w:szCs w:val="22"/>
        </w:rPr>
        <w:t xml:space="preserve">One of the academics said they were going to have exams during break but Matt and I said no thanks but </w:t>
      </w:r>
    </w:p>
    <w:p w14:paraId="0CF8D087" w14:textId="6B399BC5" w:rsidR="00855B0C" w:rsidRPr="00855B0C" w:rsidRDefault="00855B0C" w:rsidP="0043755D">
      <w:pPr>
        <w:pStyle w:val="ListParagraph"/>
        <w:numPr>
          <w:ilvl w:val="0"/>
          <w:numId w:val="21"/>
        </w:numPr>
        <w:ind w:right="-1"/>
        <w:rPr>
          <w:rFonts w:ascii="Cambria" w:hAnsi="Cambria"/>
          <w:sz w:val="22"/>
          <w:szCs w:val="22"/>
        </w:rPr>
      </w:pPr>
      <w:r>
        <w:rPr>
          <w:rFonts w:ascii="Cambria" w:hAnsi="Cambria"/>
          <w:sz w:val="22"/>
          <w:szCs w:val="22"/>
        </w:rPr>
        <w:t>Economics students societies</w:t>
      </w:r>
    </w:p>
    <w:p w14:paraId="47E34C38" w14:textId="77777777" w:rsidR="0043755D" w:rsidRDefault="0043755D" w:rsidP="0043755D">
      <w:pPr>
        <w:ind w:right="-1"/>
        <w:rPr>
          <w:rFonts w:ascii="Cambria" w:hAnsi="Cambria"/>
          <w:i/>
          <w:sz w:val="22"/>
          <w:szCs w:val="22"/>
        </w:rPr>
      </w:pPr>
      <w:r w:rsidRPr="001C4BF9">
        <w:rPr>
          <w:rFonts w:ascii="Cambria" w:hAnsi="Cambria"/>
          <w:i/>
          <w:sz w:val="22"/>
          <w:szCs w:val="22"/>
        </w:rPr>
        <w:t>Questions</w:t>
      </w:r>
    </w:p>
    <w:p w14:paraId="75EFD84E" w14:textId="4EEFBF6F" w:rsidR="0043755D" w:rsidRPr="001C4BF9" w:rsidRDefault="0043755D" w:rsidP="0043755D">
      <w:pPr>
        <w:pStyle w:val="ListParagraph"/>
        <w:numPr>
          <w:ilvl w:val="0"/>
          <w:numId w:val="21"/>
        </w:numPr>
        <w:ind w:right="-1"/>
        <w:rPr>
          <w:rFonts w:ascii="Cambria" w:hAnsi="Cambria"/>
          <w:i/>
          <w:sz w:val="22"/>
          <w:szCs w:val="22"/>
        </w:rPr>
      </w:pPr>
      <w:r w:rsidRPr="001B05B5">
        <w:rPr>
          <w:rFonts w:ascii="Cambria" w:hAnsi="Cambria"/>
          <w:b/>
          <w:sz w:val="22"/>
          <w:szCs w:val="22"/>
        </w:rPr>
        <w:t xml:space="preserve"> </w:t>
      </w:r>
      <w:r w:rsidR="00855B0C" w:rsidRPr="001B05B5">
        <w:rPr>
          <w:rFonts w:ascii="Cambria" w:hAnsi="Cambria"/>
          <w:b/>
          <w:sz w:val="22"/>
          <w:szCs w:val="22"/>
        </w:rPr>
        <w:t>Dallas:</w:t>
      </w:r>
      <w:r w:rsidR="00855B0C">
        <w:rPr>
          <w:rFonts w:ascii="Cambria" w:hAnsi="Cambria"/>
          <w:sz w:val="22"/>
          <w:szCs w:val="22"/>
        </w:rPr>
        <w:t xml:space="preserve"> Why do you think there are so many degrees that are the same?</w:t>
      </w:r>
    </w:p>
    <w:p w14:paraId="5E8FF63D" w14:textId="571223F1" w:rsidR="00855B0C" w:rsidRPr="005A59D1" w:rsidRDefault="005A59D1" w:rsidP="005A59D1">
      <w:pPr>
        <w:pStyle w:val="ListParagraph"/>
        <w:numPr>
          <w:ilvl w:val="1"/>
          <w:numId w:val="21"/>
        </w:numPr>
        <w:ind w:right="-1"/>
        <w:rPr>
          <w:rFonts w:ascii="Cambria" w:hAnsi="Cambria"/>
          <w:i/>
          <w:sz w:val="22"/>
          <w:szCs w:val="22"/>
        </w:rPr>
      </w:pPr>
      <w:r>
        <w:rPr>
          <w:rFonts w:ascii="Cambria" w:hAnsi="Cambria"/>
          <w:sz w:val="22"/>
          <w:szCs w:val="22"/>
        </w:rPr>
        <w:t xml:space="preserve">William </w:t>
      </w:r>
      <w:proofErr w:type="spellStart"/>
      <w:r>
        <w:rPr>
          <w:rFonts w:ascii="Cambria" w:hAnsi="Cambria"/>
          <w:sz w:val="22"/>
          <w:szCs w:val="22"/>
        </w:rPr>
        <w:t>Gort</w:t>
      </w:r>
      <w:proofErr w:type="spellEnd"/>
      <w:r>
        <w:rPr>
          <w:rFonts w:ascii="Cambria" w:hAnsi="Cambria"/>
          <w:sz w:val="22"/>
          <w:szCs w:val="22"/>
        </w:rPr>
        <w:t xml:space="preserve">: </w:t>
      </w:r>
      <w:r w:rsidR="00855B0C">
        <w:rPr>
          <w:rFonts w:ascii="Cambria" w:hAnsi="Cambria"/>
          <w:sz w:val="22"/>
          <w:szCs w:val="22"/>
        </w:rPr>
        <w:t xml:space="preserve">In finance you can focus on </w:t>
      </w:r>
      <w:proofErr w:type="spellStart"/>
      <w:r w:rsidR="00855B0C">
        <w:rPr>
          <w:rFonts w:ascii="Cambria" w:hAnsi="Cambria"/>
          <w:sz w:val="22"/>
          <w:szCs w:val="22"/>
        </w:rPr>
        <w:t>quantative</w:t>
      </w:r>
      <w:proofErr w:type="spellEnd"/>
      <w:r w:rsidR="00855B0C">
        <w:rPr>
          <w:rFonts w:ascii="Cambria" w:hAnsi="Cambria"/>
          <w:sz w:val="22"/>
          <w:szCs w:val="22"/>
        </w:rPr>
        <w:t xml:space="preserve"> </w:t>
      </w:r>
      <w:r>
        <w:rPr>
          <w:rFonts w:ascii="Cambria" w:hAnsi="Cambria"/>
          <w:sz w:val="22"/>
          <w:szCs w:val="22"/>
        </w:rPr>
        <w:t>finance which</w:t>
      </w:r>
      <w:r w:rsidR="00855B0C">
        <w:rPr>
          <w:rFonts w:ascii="Cambria" w:hAnsi="Cambria"/>
          <w:sz w:val="22"/>
          <w:szCs w:val="22"/>
        </w:rPr>
        <w:t xml:space="preserve"> you can do at a </w:t>
      </w:r>
      <w:proofErr w:type="gramStart"/>
      <w:r w:rsidR="00855B0C">
        <w:rPr>
          <w:rFonts w:ascii="Cambria" w:hAnsi="Cambria"/>
          <w:sz w:val="22"/>
          <w:szCs w:val="22"/>
        </w:rPr>
        <w:t xml:space="preserve">commerce </w:t>
      </w:r>
      <w:r>
        <w:rPr>
          <w:rFonts w:ascii="Cambria" w:hAnsi="Cambria"/>
          <w:sz w:val="22"/>
          <w:szCs w:val="22"/>
        </w:rPr>
        <w:t>.</w:t>
      </w:r>
      <w:proofErr w:type="gramEnd"/>
      <w:r>
        <w:rPr>
          <w:rFonts w:ascii="Cambria" w:hAnsi="Cambria"/>
          <w:sz w:val="22"/>
          <w:szCs w:val="22"/>
        </w:rPr>
        <w:t xml:space="preserve"> </w:t>
      </w:r>
      <w:r w:rsidR="00855B0C" w:rsidRPr="005A59D1">
        <w:rPr>
          <w:rFonts w:ascii="Cambria" w:hAnsi="Cambria"/>
          <w:sz w:val="22"/>
          <w:szCs w:val="22"/>
        </w:rPr>
        <w:t xml:space="preserve">Commerce is so broad combining anything with it is annoying for CBE. </w:t>
      </w:r>
    </w:p>
    <w:p w14:paraId="726C3795" w14:textId="77777777" w:rsidR="0043755D" w:rsidRPr="001C4BF9" w:rsidRDefault="0043755D" w:rsidP="0043755D">
      <w:pPr>
        <w:ind w:right="-1"/>
        <w:rPr>
          <w:rFonts w:ascii="Cambria" w:hAnsi="Cambria"/>
          <w:i/>
          <w:sz w:val="22"/>
          <w:szCs w:val="22"/>
        </w:rPr>
      </w:pPr>
    </w:p>
    <w:p w14:paraId="3C9D4152" w14:textId="579E5CA1" w:rsidR="0043755D" w:rsidRPr="0023718A" w:rsidRDefault="0043755D" w:rsidP="0043755D">
      <w:pPr>
        <w:spacing w:after="120"/>
        <w:ind w:left="720"/>
        <w:rPr>
          <w:rFonts w:ascii="Cambria" w:hAnsi="Cambria" w:cs="Tahoma"/>
          <w:sz w:val="22"/>
          <w:szCs w:val="22"/>
        </w:rPr>
      </w:pPr>
      <w:r w:rsidRPr="0023718A">
        <w:rPr>
          <w:rFonts w:ascii="Cambria" w:hAnsi="Cambria" w:cs="Tahoma"/>
          <w:b/>
          <w:sz w:val="22"/>
          <w:szCs w:val="22"/>
        </w:rPr>
        <w:t>MOTION</w:t>
      </w:r>
      <w:r>
        <w:rPr>
          <w:rFonts w:ascii="Cambria" w:hAnsi="Cambria" w:cs="Tahoma"/>
          <w:sz w:val="22"/>
          <w:szCs w:val="22"/>
        </w:rPr>
        <w:t>: That the College of Business and Economics</w:t>
      </w:r>
      <w:r w:rsidRPr="0023718A">
        <w:rPr>
          <w:rFonts w:ascii="Cambria" w:hAnsi="Cambria" w:cs="Tahoma"/>
          <w:sz w:val="22"/>
          <w:szCs w:val="22"/>
        </w:rPr>
        <w:t xml:space="preserve"> Report be accepted.</w:t>
      </w:r>
      <w:r w:rsidRPr="0023718A">
        <w:rPr>
          <w:rFonts w:ascii="Cambria" w:hAnsi="Cambria" w:cs="Tahoma"/>
          <w:sz w:val="22"/>
          <w:szCs w:val="22"/>
        </w:rPr>
        <w:br/>
      </w:r>
      <w:r w:rsidRPr="0023718A">
        <w:rPr>
          <w:rFonts w:ascii="Cambria" w:hAnsi="Cambria" w:cs="Tahoma"/>
          <w:b/>
          <w:sz w:val="22"/>
          <w:szCs w:val="22"/>
        </w:rPr>
        <w:t>Moved</w:t>
      </w:r>
      <w:r w:rsidRPr="0023718A">
        <w:rPr>
          <w:rFonts w:ascii="Cambria" w:hAnsi="Cambria" w:cs="Tahoma"/>
          <w:sz w:val="22"/>
          <w:szCs w:val="22"/>
        </w:rPr>
        <w:t xml:space="preserve">: </w:t>
      </w:r>
      <w:r w:rsidR="00855B0C">
        <w:rPr>
          <w:rFonts w:ascii="Cambria" w:hAnsi="Cambria" w:cs="Tahoma"/>
          <w:sz w:val="22"/>
          <w:szCs w:val="22"/>
        </w:rPr>
        <w:t xml:space="preserve">Alice </w:t>
      </w:r>
      <w:proofErr w:type="spellStart"/>
      <w:r w:rsidR="001B05B5">
        <w:rPr>
          <w:rFonts w:ascii="Cambria" w:hAnsi="Cambria" w:cs="Tahoma"/>
          <w:sz w:val="22"/>
          <w:szCs w:val="22"/>
        </w:rPr>
        <w:t>McAvoy</w:t>
      </w:r>
      <w:proofErr w:type="spellEnd"/>
      <w:r w:rsidR="001B05B5">
        <w:rPr>
          <w:rFonts w:ascii="Cambria" w:hAnsi="Cambria" w:cs="Tahoma"/>
          <w:sz w:val="22"/>
          <w:szCs w:val="22"/>
        </w:rPr>
        <w:t xml:space="preserve"> </w:t>
      </w:r>
      <w:r w:rsidRPr="0023718A">
        <w:rPr>
          <w:rFonts w:ascii="Cambria" w:hAnsi="Cambria" w:cs="Tahoma"/>
          <w:sz w:val="22"/>
          <w:szCs w:val="22"/>
        </w:rPr>
        <w:br/>
      </w:r>
      <w:r w:rsidRPr="0023718A">
        <w:rPr>
          <w:rFonts w:ascii="Cambria" w:hAnsi="Cambria" w:cs="Tahoma"/>
          <w:b/>
          <w:sz w:val="22"/>
          <w:szCs w:val="22"/>
        </w:rPr>
        <w:t>Seconded</w:t>
      </w:r>
      <w:r w:rsidRPr="0023718A">
        <w:rPr>
          <w:rFonts w:ascii="Cambria" w:hAnsi="Cambria" w:cs="Tahoma"/>
          <w:sz w:val="22"/>
          <w:szCs w:val="22"/>
        </w:rPr>
        <w:t xml:space="preserve">: </w:t>
      </w:r>
      <w:r w:rsidR="00855B0C">
        <w:rPr>
          <w:rFonts w:ascii="Cambria" w:hAnsi="Cambria" w:cs="Tahoma"/>
          <w:sz w:val="22"/>
          <w:szCs w:val="22"/>
        </w:rPr>
        <w:t>Justin</w:t>
      </w:r>
      <w:r w:rsidR="001B05B5">
        <w:rPr>
          <w:rFonts w:ascii="Cambria" w:hAnsi="Cambria" w:cs="Tahoma"/>
          <w:sz w:val="22"/>
          <w:szCs w:val="22"/>
        </w:rPr>
        <w:t xml:space="preserve"> Steele</w:t>
      </w:r>
      <w:r w:rsidRPr="0023718A">
        <w:rPr>
          <w:rFonts w:ascii="Cambria" w:hAnsi="Cambria" w:cs="Tahoma"/>
          <w:sz w:val="22"/>
          <w:szCs w:val="22"/>
        </w:rPr>
        <w:br/>
      </w:r>
      <w:r w:rsidRPr="0023718A">
        <w:rPr>
          <w:rFonts w:ascii="Cambria" w:hAnsi="Cambria" w:cs="Tahoma"/>
          <w:b/>
          <w:sz w:val="22"/>
          <w:szCs w:val="22"/>
        </w:rPr>
        <w:t>Motion</w:t>
      </w:r>
      <w:r w:rsidR="00855B0C">
        <w:rPr>
          <w:rFonts w:ascii="Cambria" w:hAnsi="Cambria" w:cs="Tahoma"/>
          <w:b/>
          <w:sz w:val="22"/>
          <w:szCs w:val="22"/>
        </w:rPr>
        <w:t xml:space="preserve"> passed</w:t>
      </w:r>
    </w:p>
    <w:p w14:paraId="00D18A9F" w14:textId="224136AE" w:rsidR="00E978E3" w:rsidRPr="0041348D" w:rsidRDefault="00E978E3" w:rsidP="00E978E3">
      <w:pPr>
        <w:ind w:left="720" w:right="-1"/>
        <w:rPr>
          <w:rFonts w:ascii="Cambria" w:hAnsi="Cambria"/>
          <w:b/>
          <w:sz w:val="22"/>
          <w:szCs w:val="22"/>
        </w:rPr>
      </w:pPr>
      <w:r w:rsidRPr="0041348D">
        <w:rPr>
          <w:rFonts w:ascii="Cambria" w:hAnsi="Cambria"/>
          <w:sz w:val="22"/>
          <w:szCs w:val="22"/>
        </w:rPr>
        <w:br/>
      </w:r>
    </w:p>
    <w:p w14:paraId="4AD24370" w14:textId="77777777" w:rsidR="0043755D" w:rsidRDefault="00E978E3" w:rsidP="00E978E3">
      <w:pPr>
        <w:ind w:left="720" w:right="-1"/>
        <w:rPr>
          <w:rFonts w:ascii="Cambria" w:hAnsi="Cambria"/>
          <w:b/>
          <w:sz w:val="22"/>
          <w:szCs w:val="22"/>
        </w:rPr>
      </w:pPr>
      <w:r w:rsidRPr="0041348D">
        <w:rPr>
          <w:rFonts w:ascii="Cambria" w:hAnsi="Cambria"/>
          <w:b/>
          <w:sz w:val="22"/>
          <w:szCs w:val="22"/>
        </w:rPr>
        <w:t xml:space="preserve">4.4 College of Engineering and Computer Science </w:t>
      </w:r>
      <w:r>
        <w:rPr>
          <w:rFonts w:ascii="Cambria" w:hAnsi="Cambria"/>
          <w:b/>
          <w:sz w:val="22"/>
          <w:szCs w:val="22"/>
        </w:rPr>
        <w:t>[Reference G]</w:t>
      </w:r>
    </w:p>
    <w:p w14:paraId="534A9888" w14:textId="77777777" w:rsidR="0043755D" w:rsidRDefault="0043755D" w:rsidP="00E978E3">
      <w:pPr>
        <w:ind w:left="720" w:right="-1"/>
        <w:rPr>
          <w:rFonts w:ascii="Cambria" w:hAnsi="Cambria"/>
          <w:b/>
          <w:sz w:val="22"/>
          <w:szCs w:val="22"/>
        </w:rPr>
      </w:pPr>
    </w:p>
    <w:p w14:paraId="6FCA812E" w14:textId="0404E626" w:rsidR="0043755D" w:rsidRPr="001B05B5" w:rsidRDefault="00855B0C" w:rsidP="0043755D">
      <w:pPr>
        <w:pStyle w:val="ListParagraph"/>
        <w:numPr>
          <w:ilvl w:val="0"/>
          <w:numId w:val="21"/>
        </w:numPr>
        <w:ind w:right="-1"/>
        <w:rPr>
          <w:rFonts w:ascii="Cambria" w:hAnsi="Cambria"/>
          <w:sz w:val="22"/>
          <w:szCs w:val="22"/>
        </w:rPr>
      </w:pPr>
      <w:r w:rsidRPr="001B05B5">
        <w:rPr>
          <w:rFonts w:ascii="Cambria" w:hAnsi="Cambria"/>
          <w:sz w:val="22"/>
          <w:szCs w:val="22"/>
        </w:rPr>
        <w:t>Engineering portal is in the Wattle archive but wattle support says its in progress but there are more</w:t>
      </w:r>
    </w:p>
    <w:p w14:paraId="46CAB181" w14:textId="497C57C6" w:rsidR="0043755D" w:rsidRPr="001B05B5" w:rsidRDefault="0043755D" w:rsidP="0043755D">
      <w:pPr>
        <w:pStyle w:val="ListParagraph"/>
        <w:numPr>
          <w:ilvl w:val="0"/>
          <w:numId w:val="21"/>
        </w:numPr>
        <w:ind w:right="-1"/>
        <w:rPr>
          <w:rFonts w:ascii="Cambria" w:hAnsi="Cambria"/>
          <w:sz w:val="22"/>
          <w:szCs w:val="22"/>
        </w:rPr>
      </w:pPr>
      <w:r w:rsidRPr="001B05B5">
        <w:rPr>
          <w:rFonts w:ascii="Cambria" w:hAnsi="Cambria"/>
          <w:sz w:val="22"/>
          <w:szCs w:val="22"/>
        </w:rPr>
        <w:t xml:space="preserve"> </w:t>
      </w:r>
      <w:r w:rsidR="00855B0C" w:rsidRPr="001B05B5">
        <w:rPr>
          <w:rFonts w:ascii="Cambria" w:hAnsi="Cambria"/>
          <w:sz w:val="22"/>
          <w:szCs w:val="22"/>
        </w:rPr>
        <w:t>Discussing CECS 1</w:t>
      </w:r>
      <w:r w:rsidR="00855B0C" w:rsidRPr="001B05B5">
        <w:rPr>
          <w:rFonts w:ascii="Cambria" w:hAnsi="Cambria"/>
          <w:sz w:val="22"/>
          <w:szCs w:val="22"/>
          <w:vertAlign w:val="superscript"/>
        </w:rPr>
        <w:t>st</w:t>
      </w:r>
      <w:r w:rsidR="00855B0C" w:rsidRPr="001B05B5">
        <w:rPr>
          <w:rFonts w:ascii="Cambria" w:hAnsi="Cambria"/>
          <w:sz w:val="22"/>
          <w:szCs w:val="22"/>
        </w:rPr>
        <w:t xml:space="preserve"> year camp</w:t>
      </w:r>
    </w:p>
    <w:p w14:paraId="0DBDE810" w14:textId="3C852D65" w:rsidR="00855B0C" w:rsidRPr="001B05B5" w:rsidRDefault="00855B0C" w:rsidP="0043755D">
      <w:pPr>
        <w:pStyle w:val="ListParagraph"/>
        <w:numPr>
          <w:ilvl w:val="0"/>
          <w:numId w:val="21"/>
        </w:numPr>
        <w:ind w:right="-1"/>
        <w:rPr>
          <w:rFonts w:ascii="Cambria" w:hAnsi="Cambria"/>
          <w:sz w:val="22"/>
          <w:szCs w:val="22"/>
        </w:rPr>
      </w:pPr>
      <w:r w:rsidRPr="001B05B5">
        <w:rPr>
          <w:rFonts w:ascii="Cambria" w:hAnsi="Cambria"/>
          <w:sz w:val="22"/>
          <w:szCs w:val="22"/>
        </w:rPr>
        <w:t xml:space="preserve">Proposal to give healthy study snacks to student in week 12, There’s very little chance to meet the </w:t>
      </w:r>
      <w:proofErr w:type="spellStart"/>
      <w:r w:rsidRPr="001B05B5">
        <w:rPr>
          <w:rFonts w:ascii="Cambria" w:hAnsi="Cambria"/>
          <w:sz w:val="22"/>
          <w:szCs w:val="22"/>
        </w:rPr>
        <w:t>fac</w:t>
      </w:r>
      <w:proofErr w:type="spellEnd"/>
      <w:r w:rsidRPr="001B05B5">
        <w:rPr>
          <w:rFonts w:ascii="Cambria" w:hAnsi="Cambria"/>
          <w:sz w:val="22"/>
          <w:szCs w:val="22"/>
        </w:rPr>
        <w:t xml:space="preserve"> reps. </w:t>
      </w:r>
    </w:p>
    <w:p w14:paraId="5C2B54DB" w14:textId="49FE63A4" w:rsidR="00855B0C" w:rsidRPr="001B05B5" w:rsidRDefault="00855B0C" w:rsidP="0043755D">
      <w:pPr>
        <w:pStyle w:val="ListParagraph"/>
        <w:numPr>
          <w:ilvl w:val="0"/>
          <w:numId w:val="21"/>
        </w:numPr>
        <w:ind w:right="-1"/>
        <w:rPr>
          <w:rFonts w:ascii="Cambria" w:hAnsi="Cambria"/>
          <w:sz w:val="22"/>
          <w:szCs w:val="22"/>
        </w:rPr>
      </w:pPr>
      <w:r w:rsidRPr="001B05B5">
        <w:rPr>
          <w:rFonts w:ascii="Cambria" w:hAnsi="Cambria"/>
          <w:sz w:val="22"/>
          <w:szCs w:val="22"/>
        </w:rPr>
        <w:t>Toying to set up a website</w:t>
      </w:r>
    </w:p>
    <w:p w14:paraId="0563353F" w14:textId="4E7A3AC6" w:rsidR="00855B0C" w:rsidRPr="001B05B5" w:rsidRDefault="00855B0C" w:rsidP="0043755D">
      <w:pPr>
        <w:pStyle w:val="ListParagraph"/>
        <w:numPr>
          <w:ilvl w:val="0"/>
          <w:numId w:val="21"/>
        </w:numPr>
        <w:ind w:right="-1"/>
        <w:rPr>
          <w:rFonts w:ascii="Cambria" w:hAnsi="Cambria"/>
          <w:sz w:val="22"/>
          <w:szCs w:val="22"/>
        </w:rPr>
      </w:pPr>
      <w:r w:rsidRPr="001B05B5">
        <w:rPr>
          <w:rFonts w:ascii="Cambria" w:hAnsi="Cambria"/>
          <w:sz w:val="22"/>
          <w:szCs w:val="22"/>
        </w:rPr>
        <w:t>Issues about changing the engineering degree, direction that it’s moving is good</w:t>
      </w:r>
    </w:p>
    <w:p w14:paraId="31561541" w14:textId="5002DDE0" w:rsidR="00855B0C" w:rsidRPr="001B05B5" w:rsidRDefault="00855B0C" w:rsidP="0043755D">
      <w:pPr>
        <w:pStyle w:val="ListParagraph"/>
        <w:numPr>
          <w:ilvl w:val="0"/>
          <w:numId w:val="21"/>
        </w:numPr>
        <w:ind w:right="-1"/>
        <w:rPr>
          <w:rFonts w:ascii="Cambria" w:hAnsi="Cambria"/>
          <w:sz w:val="22"/>
          <w:szCs w:val="22"/>
        </w:rPr>
      </w:pPr>
      <w:r w:rsidRPr="001B05B5">
        <w:rPr>
          <w:rFonts w:ascii="Cambria" w:hAnsi="Cambria"/>
          <w:sz w:val="22"/>
          <w:szCs w:val="22"/>
        </w:rPr>
        <w:t xml:space="preserve">Administration is supportive of a first year camp for either the whole first year or targeted </w:t>
      </w:r>
      <w:proofErr w:type="gramStart"/>
      <w:r w:rsidRPr="001B05B5">
        <w:rPr>
          <w:rFonts w:ascii="Cambria" w:hAnsi="Cambria"/>
          <w:sz w:val="22"/>
          <w:szCs w:val="22"/>
        </w:rPr>
        <w:t>groups,</w:t>
      </w:r>
      <w:proofErr w:type="gramEnd"/>
      <w:r w:rsidRPr="001B05B5">
        <w:rPr>
          <w:rFonts w:ascii="Cambria" w:hAnsi="Cambria"/>
          <w:sz w:val="22"/>
          <w:szCs w:val="22"/>
        </w:rPr>
        <w:t xml:space="preserve"> meet up with the new reps about that. Need to s</w:t>
      </w:r>
      <w:r w:rsidR="001B05B5" w:rsidRPr="001B05B5">
        <w:rPr>
          <w:rFonts w:ascii="Cambria" w:hAnsi="Cambria"/>
          <w:sz w:val="22"/>
          <w:szCs w:val="22"/>
        </w:rPr>
        <w:t>ubmit the report by the end of S</w:t>
      </w:r>
      <w:r w:rsidRPr="001B05B5">
        <w:rPr>
          <w:rFonts w:ascii="Cambria" w:hAnsi="Cambria"/>
          <w:sz w:val="22"/>
          <w:szCs w:val="22"/>
        </w:rPr>
        <w:t>eptember</w:t>
      </w:r>
    </w:p>
    <w:p w14:paraId="69087C00" w14:textId="77777777" w:rsidR="0043755D" w:rsidRDefault="0043755D" w:rsidP="0043755D">
      <w:pPr>
        <w:ind w:right="-1"/>
        <w:rPr>
          <w:rFonts w:ascii="Cambria" w:hAnsi="Cambria"/>
          <w:i/>
          <w:sz w:val="22"/>
          <w:szCs w:val="22"/>
        </w:rPr>
      </w:pPr>
      <w:r w:rsidRPr="001C4BF9">
        <w:rPr>
          <w:rFonts w:ascii="Cambria" w:hAnsi="Cambria"/>
          <w:i/>
          <w:sz w:val="22"/>
          <w:szCs w:val="22"/>
        </w:rPr>
        <w:t>Questions</w:t>
      </w:r>
    </w:p>
    <w:p w14:paraId="0589F98D" w14:textId="1906AC6D" w:rsidR="0043755D" w:rsidRPr="001C4BF9" w:rsidRDefault="00855B0C" w:rsidP="0043755D">
      <w:pPr>
        <w:pStyle w:val="ListParagraph"/>
        <w:numPr>
          <w:ilvl w:val="0"/>
          <w:numId w:val="21"/>
        </w:numPr>
        <w:ind w:right="-1"/>
        <w:rPr>
          <w:rFonts w:ascii="Cambria" w:hAnsi="Cambria"/>
          <w:i/>
          <w:sz w:val="22"/>
          <w:szCs w:val="22"/>
        </w:rPr>
      </w:pPr>
      <w:r w:rsidRPr="005A59D1">
        <w:rPr>
          <w:rFonts w:ascii="Cambria" w:hAnsi="Cambria"/>
          <w:b/>
          <w:sz w:val="22"/>
          <w:szCs w:val="22"/>
        </w:rPr>
        <w:t>Tasman</w:t>
      </w:r>
      <w:r w:rsidR="001B05B5" w:rsidRPr="005A59D1">
        <w:rPr>
          <w:rFonts w:ascii="Cambria" w:hAnsi="Cambria"/>
          <w:b/>
          <w:sz w:val="22"/>
          <w:szCs w:val="22"/>
        </w:rPr>
        <w:t xml:space="preserve"> Vaughan</w:t>
      </w:r>
      <w:r w:rsidRPr="005A59D1">
        <w:rPr>
          <w:rFonts w:ascii="Cambria" w:hAnsi="Cambria"/>
          <w:b/>
          <w:sz w:val="22"/>
          <w:szCs w:val="22"/>
        </w:rPr>
        <w:t>:</w:t>
      </w:r>
      <w:r>
        <w:rPr>
          <w:rFonts w:ascii="Cambria" w:hAnsi="Cambria"/>
          <w:sz w:val="22"/>
          <w:szCs w:val="22"/>
        </w:rPr>
        <w:t xml:space="preserve"> How much money do you think they’re going to give us?</w:t>
      </w:r>
      <w:r w:rsidR="0043755D">
        <w:rPr>
          <w:rFonts w:ascii="Cambria" w:hAnsi="Cambria"/>
          <w:sz w:val="22"/>
          <w:szCs w:val="22"/>
        </w:rPr>
        <w:t xml:space="preserve"> </w:t>
      </w:r>
    </w:p>
    <w:p w14:paraId="193738C4" w14:textId="566E2396" w:rsidR="0043755D" w:rsidRPr="00855B0C" w:rsidRDefault="0043755D" w:rsidP="0043755D">
      <w:pPr>
        <w:pStyle w:val="ListParagraph"/>
        <w:numPr>
          <w:ilvl w:val="1"/>
          <w:numId w:val="21"/>
        </w:numPr>
        <w:ind w:right="-1"/>
        <w:rPr>
          <w:rFonts w:ascii="Cambria" w:hAnsi="Cambria"/>
          <w:i/>
          <w:sz w:val="22"/>
          <w:szCs w:val="22"/>
        </w:rPr>
      </w:pPr>
      <w:r w:rsidRPr="005A59D1">
        <w:rPr>
          <w:rFonts w:ascii="Cambria" w:hAnsi="Cambria"/>
          <w:b/>
          <w:sz w:val="22"/>
          <w:szCs w:val="22"/>
        </w:rPr>
        <w:t xml:space="preserve"> </w:t>
      </w:r>
      <w:proofErr w:type="spellStart"/>
      <w:r w:rsidR="00855B0C" w:rsidRPr="005A59D1">
        <w:rPr>
          <w:rFonts w:ascii="Cambria" w:hAnsi="Cambria"/>
          <w:b/>
          <w:sz w:val="22"/>
          <w:szCs w:val="22"/>
        </w:rPr>
        <w:t>J</w:t>
      </w:r>
      <w:r w:rsidR="001B05B5" w:rsidRPr="005A59D1">
        <w:rPr>
          <w:rFonts w:ascii="Cambria" w:hAnsi="Cambria"/>
          <w:b/>
          <w:sz w:val="22"/>
          <w:szCs w:val="22"/>
        </w:rPr>
        <w:t>unyan</w:t>
      </w:r>
      <w:proofErr w:type="spellEnd"/>
      <w:r w:rsidR="001B05B5" w:rsidRPr="005A59D1">
        <w:rPr>
          <w:rFonts w:ascii="Cambria" w:hAnsi="Cambria"/>
          <w:b/>
          <w:sz w:val="22"/>
          <w:szCs w:val="22"/>
        </w:rPr>
        <w:t xml:space="preserve"> Tan</w:t>
      </w:r>
      <w:r w:rsidR="00855B0C" w:rsidRPr="005A59D1">
        <w:rPr>
          <w:rFonts w:ascii="Cambria" w:hAnsi="Cambria"/>
          <w:b/>
          <w:sz w:val="22"/>
          <w:szCs w:val="22"/>
        </w:rPr>
        <w:t>:</w:t>
      </w:r>
      <w:r w:rsidR="00855B0C">
        <w:rPr>
          <w:rFonts w:ascii="Cambria" w:hAnsi="Cambria"/>
          <w:sz w:val="22"/>
          <w:szCs w:val="22"/>
        </w:rPr>
        <w:t xml:space="preserve"> This year they are supporting PAL but if we think first year camp is better they can move funding around. </w:t>
      </w:r>
    </w:p>
    <w:p w14:paraId="4950CAF6" w14:textId="5A581239" w:rsidR="00855B0C" w:rsidRPr="00855B0C" w:rsidRDefault="00855B0C" w:rsidP="00855B0C">
      <w:pPr>
        <w:pStyle w:val="ListParagraph"/>
        <w:numPr>
          <w:ilvl w:val="0"/>
          <w:numId w:val="21"/>
        </w:numPr>
        <w:ind w:right="-1"/>
        <w:rPr>
          <w:rFonts w:ascii="Cambria" w:hAnsi="Cambria"/>
          <w:i/>
          <w:sz w:val="22"/>
          <w:szCs w:val="22"/>
        </w:rPr>
      </w:pPr>
      <w:r w:rsidRPr="005A59D1">
        <w:rPr>
          <w:rFonts w:ascii="Cambria" w:hAnsi="Cambria"/>
          <w:b/>
          <w:sz w:val="22"/>
          <w:szCs w:val="22"/>
        </w:rPr>
        <w:t>Tas</w:t>
      </w:r>
      <w:r w:rsidR="001B05B5" w:rsidRPr="005A59D1">
        <w:rPr>
          <w:rFonts w:ascii="Cambria" w:hAnsi="Cambria"/>
          <w:b/>
          <w:sz w:val="22"/>
          <w:szCs w:val="22"/>
        </w:rPr>
        <w:t>man Vaughan</w:t>
      </w:r>
      <w:r w:rsidRPr="005A59D1">
        <w:rPr>
          <w:rFonts w:ascii="Cambria" w:hAnsi="Cambria"/>
          <w:b/>
          <w:sz w:val="22"/>
          <w:szCs w:val="22"/>
        </w:rPr>
        <w:t>:</w:t>
      </w:r>
      <w:r>
        <w:rPr>
          <w:rFonts w:ascii="Cambria" w:hAnsi="Cambria"/>
          <w:sz w:val="22"/>
          <w:szCs w:val="22"/>
        </w:rPr>
        <w:t xml:space="preserve"> What target groups are they trying to get at?</w:t>
      </w:r>
    </w:p>
    <w:p w14:paraId="485A9DE0" w14:textId="45261A32" w:rsidR="00855B0C" w:rsidRPr="005A59D1" w:rsidRDefault="005A59D1" w:rsidP="00855B0C">
      <w:pPr>
        <w:pStyle w:val="ListParagraph"/>
        <w:numPr>
          <w:ilvl w:val="1"/>
          <w:numId w:val="21"/>
        </w:numPr>
        <w:ind w:right="-1"/>
        <w:rPr>
          <w:rFonts w:ascii="Cambria" w:hAnsi="Cambria"/>
          <w:b/>
          <w:i/>
          <w:sz w:val="22"/>
          <w:szCs w:val="22"/>
        </w:rPr>
      </w:pPr>
      <w:proofErr w:type="spellStart"/>
      <w:r w:rsidRPr="005A59D1">
        <w:rPr>
          <w:rFonts w:ascii="Cambria" w:hAnsi="Cambria"/>
          <w:b/>
          <w:sz w:val="22"/>
          <w:szCs w:val="22"/>
        </w:rPr>
        <w:t>Junyan</w:t>
      </w:r>
      <w:proofErr w:type="spellEnd"/>
      <w:r w:rsidRPr="005A59D1">
        <w:rPr>
          <w:rFonts w:ascii="Cambria" w:hAnsi="Cambria"/>
          <w:b/>
          <w:sz w:val="22"/>
          <w:szCs w:val="22"/>
        </w:rPr>
        <w:t xml:space="preserve"> Tan:</w:t>
      </w:r>
      <w:r>
        <w:rPr>
          <w:rFonts w:ascii="Cambria" w:hAnsi="Cambria"/>
          <w:sz w:val="22"/>
          <w:szCs w:val="22"/>
        </w:rPr>
        <w:t xml:space="preserve"> </w:t>
      </w:r>
      <w:r w:rsidR="007A1CFD">
        <w:rPr>
          <w:rFonts w:ascii="Cambria" w:hAnsi="Cambria"/>
          <w:sz w:val="22"/>
          <w:szCs w:val="22"/>
        </w:rPr>
        <w:t xml:space="preserve">I don’t think he has a </w:t>
      </w:r>
      <w:r>
        <w:rPr>
          <w:rFonts w:ascii="Cambria" w:hAnsi="Cambria"/>
          <w:sz w:val="22"/>
          <w:szCs w:val="22"/>
        </w:rPr>
        <w:t xml:space="preserve">preference. Ideally it would </w:t>
      </w:r>
      <w:proofErr w:type="gramStart"/>
      <w:r>
        <w:rPr>
          <w:rFonts w:ascii="Cambria" w:hAnsi="Cambria"/>
          <w:sz w:val="22"/>
          <w:szCs w:val="22"/>
        </w:rPr>
        <w:t xml:space="preserve">be </w:t>
      </w:r>
      <w:r w:rsidR="007A1CFD">
        <w:rPr>
          <w:rFonts w:ascii="Cambria" w:hAnsi="Cambria"/>
          <w:sz w:val="22"/>
          <w:szCs w:val="22"/>
        </w:rPr>
        <w:t xml:space="preserve"> </w:t>
      </w:r>
      <w:r w:rsidR="007A1CFD" w:rsidRPr="005A59D1">
        <w:rPr>
          <w:rFonts w:ascii="Cambria" w:hAnsi="Cambria"/>
          <w:b/>
          <w:sz w:val="22"/>
          <w:szCs w:val="22"/>
        </w:rPr>
        <w:t>for</w:t>
      </w:r>
      <w:proofErr w:type="gramEnd"/>
      <w:r w:rsidR="007A1CFD" w:rsidRPr="005A59D1">
        <w:rPr>
          <w:rFonts w:ascii="Cambria" w:hAnsi="Cambria"/>
          <w:b/>
          <w:sz w:val="22"/>
          <w:szCs w:val="22"/>
        </w:rPr>
        <w:t xml:space="preserve"> all student</w:t>
      </w:r>
      <w:r w:rsidRPr="005A59D1">
        <w:rPr>
          <w:rFonts w:ascii="Cambria" w:hAnsi="Cambria"/>
          <w:b/>
          <w:sz w:val="22"/>
          <w:szCs w:val="22"/>
        </w:rPr>
        <w:t>s</w:t>
      </w:r>
    </w:p>
    <w:p w14:paraId="29020C35" w14:textId="7FC001A6" w:rsidR="007A1CFD" w:rsidRPr="007A1CFD" w:rsidRDefault="007A1CFD" w:rsidP="007A1CFD">
      <w:pPr>
        <w:pStyle w:val="ListParagraph"/>
        <w:numPr>
          <w:ilvl w:val="0"/>
          <w:numId w:val="21"/>
        </w:numPr>
        <w:ind w:right="-1"/>
        <w:rPr>
          <w:rFonts w:ascii="Cambria" w:hAnsi="Cambria"/>
          <w:i/>
          <w:sz w:val="22"/>
          <w:szCs w:val="22"/>
        </w:rPr>
      </w:pPr>
      <w:r w:rsidRPr="005A59D1">
        <w:rPr>
          <w:rFonts w:ascii="Cambria" w:hAnsi="Cambria"/>
          <w:b/>
          <w:sz w:val="22"/>
          <w:szCs w:val="22"/>
        </w:rPr>
        <w:t>Dallas</w:t>
      </w:r>
      <w:r w:rsidR="001B05B5" w:rsidRPr="005A59D1">
        <w:rPr>
          <w:rFonts w:ascii="Cambria" w:hAnsi="Cambria"/>
          <w:b/>
          <w:sz w:val="22"/>
          <w:szCs w:val="22"/>
        </w:rPr>
        <w:t xml:space="preserve"> Proctor</w:t>
      </w:r>
      <w:r w:rsidRPr="005A59D1">
        <w:rPr>
          <w:rFonts w:ascii="Cambria" w:hAnsi="Cambria"/>
          <w:b/>
          <w:sz w:val="22"/>
          <w:szCs w:val="22"/>
        </w:rPr>
        <w:t>:</w:t>
      </w:r>
      <w:r>
        <w:rPr>
          <w:rFonts w:ascii="Cambria" w:hAnsi="Cambria"/>
          <w:sz w:val="22"/>
          <w:szCs w:val="22"/>
        </w:rPr>
        <w:t xml:space="preserve"> Is it not problematic spending all </w:t>
      </w:r>
      <w:proofErr w:type="gramStart"/>
      <w:r>
        <w:rPr>
          <w:rFonts w:ascii="Cambria" w:hAnsi="Cambria"/>
          <w:sz w:val="22"/>
          <w:szCs w:val="22"/>
        </w:rPr>
        <w:t>students</w:t>
      </w:r>
      <w:proofErr w:type="gramEnd"/>
      <w:r>
        <w:rPr>
          <w:rFonts w:ascii="Cambria" w:hAnsi="Cambria"/>
          <w:sz w:val="22"/>
          <w:szCs w:val="22"/>
        </w:rPr>
        <w:t xml:space="preserve"> money on all groups.</w:t>
      </w:r>
    </w:p>
    <w:p w14:paraId="2FC4C613" w14:textId="653BAEFD" w:rsidR="007A1CFD" w:rsidRPr="007A1CFD" w:rsidRDefault="001B05B5" w:rsidP="007A1CFD">
      <w:pPr>
        <w:pStyle w:val="ListParagraph"/>
        <w:numPr>
          <w:ilvl w:val="1"/>
          <w:numId w:val="21"/>
        </w:numPr>
        <w:ind w:right="-1"/>
        <w:rPr>
          <w:rFonts w:ascii="Cambria" w:hAnsi="Cambria"/>
          <w:i/>
          <w:sz w:val="22"/>
          <w:szCs w:val="22"/>
        </w:rPr>
      </w:pPr>
      <w:proofErr w:type="spellStart"/>
      <w:r w:rsidRPr="005A59D1">
        <w:rPr>
          <w:rFonts w:ascii="Cambria" w:hAnsi="Cambria"/>
          <w:b/>
          <w:sz w:val="22"/>
          <w:szCs w:val="22"/>
        </w:rPr>
        <w:t>Junyan</w:t>
      </w:r>
      <w:proofErr w:type="spellEnd"/>
      <w:r w:rsidRPr="005A59D1">
        <w:rPr>
          <w:rFonts w:ascii="Cambria" w:hAnsi="Cambria"/>
          <w:b/>
          <w:sz w:val="22"/>
          <w:szCs w:val="22"/>
        </w:rPr>
        <w:t xml:space="preserve"> Tan:</w:t>
      </w:r>
      <w:r w:rsidR="007A1CFD">
        <w:rPr>
          <w:rFonts w:ascii="Cambria" w:hAnsi="Cambria"/>
          <w:sz w:val="22"/>
          <w:szCs w:val="22"/>
        </w:rPr>
        <w:t xml:space="preserve"> We could have a camp on campus. </w:t>
      </w:r>
    </w:p>
    <w:p w14:paraId="206967D7" w14:textId="77777777" w:rsidR="007A1CFD" w:rsidRPr="001C4BF9" w:rsidRDefault="007A1CFD" w:rsidP="005A59D1">
      <w:pPr>
        <w:pStyle w:val="ListParagraph"/>
        <w:ind w:left="1440" w:right="-1"/>
        <w:rPr>
          <w:rFonts w:ascii="Cambria" w:hAnsi="Cambria"/>
          <w:i/>
          <w:sz w:val="22"/>
          <w:szCs w:val="22"/>
        </w:rPr>
      </w:pPr>
    </w:p>
    <w:p w14:paraId="768986EC" w14:textId="77777777" w:rsidR="0043755D" w:rsidRPr="001C4BF9" w:rsidRDefault="0043755D" w:rsidP="0043755D">
      <w:pPr>
        <w:ind w:right="-1"/>
        <w:rPr>
          <w:rFonts w:ascii="Cambria" w:hAnsi="Cambria"/>
          <w:i/>
          <w:sz w:val="22"/>
          <w:szCs w:val="22"/>
        </w:rPr>
      </w:pPr>
    </w:p>
    <w:p w14:paraId="150A1621" w14:textId="69237B93" w:rsidR="0043755D" w:rsidRPr="0023718A" w:rsidRDefault="0043755D" w:rsidP="0043755D">
      <w:pPr>
        <w:spacing w:after="120"/>
        <w:ind w:left="720"/>
        <w:rPr>
          <w:rFonts w:ascii="Cambria" w:hAnsi="Cambria" w:cs="Tahoma"/>
          <w:sz w:val="22"/>
          <w:szCs w:val="22"/>
        </w:rPr>
      </w:pPr>
      <w:r w:rsidRPr="0023718A">
        <w:rPr>
          <w:rFonts w:ascii="Cambria" w:hAnsi="Cambria" w:cs="Tahoma"/>
          <w:b/>
          <w:sz w:val="22"/>
          <w:szCs w:val="22"/>
        </w:rPr>
        <w:lastRenderedPageBreak/>
        <w:t>MOTION</w:t>
      </w:r>
      <w:r>
        <w:rPr>
          <w:rFonts w:ascii="Cambria" w:hAnsi="Cambria" w:cs="Tahoma"/>
          <w:sz w:val="22"/>
          <w:szCs w:val="22"/>
        </w:rPr>
        <w:t>: That the College of Engineering and Computer Science</w:t>
      </w:r>
      <w:r w:rsidRPr="0023718A">
        <w:rPr>
          <w:rFonts w:ascii="Cambria" w:hAnsi="Cambria" w:cs="Tahoma"/>
          <w:sz w:val="22"/>
          <w:szCs w:val="22"/>
        </w:rPr>
        <w:t xml:space="preserve"> Report be accepted.</w:t>
      </w:r>
      <w:r w:rsidRPr="0023718A">
        <w:rPr>
          <w:rFonts w:ascii="Cambria" w:hAnsi="Cambria" w:cs="Tahoma"/>
          <w:sz w:val="22"/>
          <w:szCs w:val="22"/>
        </w:rPr>
        <w:br/>
      </w:r>
      <w:r w:rsidRPr="0023718A">
        <w:rPr>
          <w:rFonts w:ascii="Cambria" w:hAnsi="Cambria" w:cs="Tahoma"/>
          <w:b/>
          <w:sz w:val="22"/>
          <w:szCs w:val="22"/>
        </w:rPr>
        <w:t>Moved</w:t>
      </w:r>
      <w:r w:rsidRPr="0023718A">
        <w:rPr>
          <w:rFonts w:ascii="Cambria" w:hAnsi="Cambria" w:cs="Tahoma"/>
          <w:sz w:val="22"/>
          <w:szCs w:val="22"/>
        </w:rPr>
        <w:t xml:space="preserve">: </w:t>
      </w:r>
      <w:r w:rsidR="007A1CFD">
        <w:rPr>
          <w:rFonts w:ascii="Cambria" w:hAnsi="Cambria" w:cs="Tahoma"/>
          <w:sz w:val="22"/>
          <w:szCs w:val="22"/>
        </w:rPr>
        <w:t>Alex</w:t>
      </w:r>
      <w:r w:rsidR="008817F5">
        <w:rPr>
          <w:rFonts w:ascii="Cambria" w:hAnsi="Cambria" w:cs="Tahoma"/>
          <w:sz w:val="22"/>
          <w:szCs w:val="22"/>
        </w:rPr>
        <w:t xml:space="preserve"> Clark</w:t>
      </w:r>
      <w:r w:rsidRPr="0023718A">
        <w:rPr>
          <w:rFonts w:ascii="Cambria" w:hAnsi="Cambria" w:cs="Tahoma"/>
          <w:sz w:val="22"/>
          <w:szCs w:val="22"/>
        </w:rPr>
        <w:br/>
      </w:r>
      <w:r w:rsidRPr="0023718A">
        <w:rPr>
          <w:rFonts w:ascii="Cambria" w:hAnsi="Cambria" w:cs="Tahoma"/>
          <w:b/>
          <w:sz w:val="22"/>
          <w:szCs w:val="22"/>
        </w:rPr>
        <w:t>Seconded</w:t>
      </w:r>
      <w:r w:rsidRPr="0023718A">
        <w:rPr>
          <w:rFonts w:ascii="Cambria" w:hAnsi="Cambria" w:cs="Tahoma"/>
          <w:sz w:val="22"/>
          <w:szCs w:val="22"/>
        </w:rPr>
        <w:t xml:space="preserve">: </w:t>
      </w:r>
      <w:r w:rsidR="008817F5">
        <w:rPr>
          <w:rFonts w:ascii="Cambria" w:hAnsi="Cambria" w:cs="Tahoma"/>
          <w:sz w:val="22"/>
          <w:szCs w:val="22"/>
        </w:rPr>
        <w:t>Amanda Joyce-Neilson</w:t>
      </w:r>
      <w:r w:rsidRPr="0023718A">
        <w:rPr>
          <w:rFonts w:ascii="Cambria" w:hAnsi="Cambria" w:cs="Tahoma"/>
          <w:sz w:val="22"/>
          <w:szCs w:val="22"/>
        </w:rPr>
        <w:br/>
      </w:r>
      <w:r w:rsidRPr="0023718A">
        <w:rPr>
          <w:rFonts w:ascii="Cambria" w:hAnsi="Cambria" w:cs="Tahoma"/>
          <w:b/>
          <w:sz w:val="22"/>
          <w:szCs w:val="22"/>
        </w:rPr>
        <w:t>Motion</w:t>
      </w:r>
      <w:r w:rsidR="007A1CFD">
        <w:rPr>
          <w:rFonts w:ascii="Cambria" w:hAnsi="Cambria" w:cs="Tahoma"/>
          <w:b/>
          <w:sz w:val="22"/>
          <w:szCs w:val="22"/>
        </w:rPr>
        <w:t xml:space="preserve"> passed</w:t>
      </w:r>
    </w:p>
    <w:p w14:paraId="01BF98FB" w14:textId="7F71FED8" w:rsidR="00E978E3" w:rsidRPr="0041348D" w:rsidRDefault="00E978E3" w:rsidP="00E978E3">
      <w:pPr>
        <w:ind w:left="720" w:right="-1"/>
        <w:rPr>
          <w:rFonts w:ascii="Cambria" w:hAnsi="Cambria"/>
          <w:b/>
          <w:sz w:val="22"/>
          <w:szCs w:val="22"/>
        </w:rPr>
      </w:pPr>
      <w:r w:rsidRPr="0041348D">
        <w:rPr>
          <w:rFonts w:ascii="Cambria" w:hAnsi="Cambria"/>
          <w:sz w:val="22"/>
          <w:szCs w:val="22"/>
        </w:rPr>
        <w:br/>
      </w:r>
    </w:p>
    <w:p w14:paraId="2E5C96E6" w14:textId="77777777" w:rsidR="00E978E3" w:rsidRDefault="00E978E3" w:rsidP="00E978E3">
      <w:pPr>
        <w:ind w:left="720" w:right="-1"/>
        <w:rPr>
          <w:rFonts w:ascii="Cambria" w:hAnsi="Cambria"/>
          <w:b/>
          <w:sz w:val="22"/>
          <w:szCs w:val="22"/>
        </w:rPr>
      </w:pPr>
      <w:r>
        <w:rPr>
          <w:rFonts w:ascii="Cambria" w:hAnsi="Cambria"/>
          <w:b/>
          <w:sz w:val="22"/>
          <w:szCs w:val="22"/>
        </w:rPr>
        <w:t>4.5 College of Law [Reference H</w:t>
      </w:r>
      <w:r w:rsidRPr="0041348D">
        <w:rPr>
          <w:rFonts w:ascii="Cambria" w:hAnsi="Cambria"/>
          <w:b/>
          <w:sz w:val="22"/>
          <w:szCs w:val="22"/>
        </w:rPr>
        <w:t>]</w:t>
      </w:r>
    </w:p>
    <w:p w14:paraId="7C5E8963" w14:textId="77777777" w:rsidR="0043755D" w:rsidRDefault="0043755D" w:rsidP="00E978E3">
      <w:pPr>
        <w:ind w:left="720" w:right="-1"/>
        <w:rPr>
          <w:rFonts w:ascii="Cambria" w:hAnsi="Cambria"/>
          <w:b/>
          <w:sz w:val="22"/>
          <w:szCs w:val="22"/>
        </w:rPr>
      </w:pPr>
    </w:p>
    <w:p w14:paraId="3F1BC951" w14:textId="5C3C1BD8" w:rsidR="0043755D" w:rsidRPr="007A1CFD" w:rsidRDefault="007A1CFD" w:rsidP="0043755D">
      <w:pPr>
        <w:pStyle w:val="ListParagraph"/>
        <w:numPr>
          <w:ilvl w:val="0"/>
          <w:numId w:val="21"/>
        </w:numPr>
        <w:ind w:right="-1"/>
        <w:rPr>
          <w:rFonts w:ascii="Cambria" w:hAnsi="Cambria"/>
          <w:sz w:val="22"/>
          <w:szCs w:val="22"/>
        </w:rPr>
      </w:pPr>
      <w:r w:rsidRPr="007A1CFD">
        <w:rPr>
          <w:rFonts w:ascii="Cambria" w:hAnsi="Cambria"/>
          <w:sz w:val="22"/>
          <w:szCs w:val="22"/>
        </w:rPr>
        <w:t>Nothing has really happened yet.</w:t>
      </w:r>
    </w:p>
    <w:p w14:paraId="2806F4DB" w14:textId="7724C3A5" w:rsidR="0043755D" w:rsidRPr="007A1CFD" w:rsidRDefault="0043755D" w:rsidP="0043755D">
      <w:pPr>
        <w:pStyle w:val="ListParagraph"/>
        <w:numPr>
          <w:ilvl w:val="0"/>
          <w:numId w:val="21"/>
        </w:numPr>
        <w:ind w:right="-1"/>
        <w:rPr>
          <w:rFonts w:ascii="Cambria" w:hAnsi="Cambria"/>
          <w:sz w:val="22"/>
          <w:szCs w:val="22"/>
        </w:rPr>
      </w:pPr>
      <w:r w:rsidRPr="007A1CFD">
        <w:rPr>
          <w:rFonts w:ascii="Cambria" w:hAnsi="Cambria"/>
          <w:sz w:val="22"/>
          <w:szCs w:val="22"/>
        </w:rPr>
        <w:t xml:space="preserve"> </w:t>
      </w:r>
      <w:r w:rsidR="007A1CFD" w:rsidRPr="007A1CFD">
        <w:rPr>
          <w:rFonts w:ascii="Cambria" w:hAnsi="Cambria"/>
          <w:sz w:val="22"/>
          <w:szCs w:val="22"/>
        </w:rPr>
        <w:t xml:space="preserve">We have met with the new reps over </w:t>
      </w:r>
      <w:proofErr w:type="spellStart"/>
      <w:r w:rsidR="007A1CFD" w:rsidRPr="007A1CFD">
        <w:rPr>
          <w:rFonts w:ascii="Cambria" w:hAnsi="Cambria"/>
          <w:sz w:val="22"/>
          <w:szCs w:val="22"/>
        </w:rPr>
        <w:t>facebook</w:t>
      </w:r>
      <w:proofErr w:type="spellEnd"/>
      <w:r w:rsidR="007A1CFD" w:rsidRPr="007A1CFD">
        <w:rPr>
          <w:rFonts w:ascii="Cambria" w:hAnsi="Cambria"/>
          <w:sz w:val="22"/>
          <w:szCs w:val="22"/>
        </w:rPr>
        <w:t>, we’ll meet up with them soon</w:t>
      </w:r>
    </w:p>
    <w:p w14:paraId="58728D79" w14:textId="2B9B6B41" w:rsidR="007A1CFD" w:rsidRPr="007A1CFD" w:rsidRDefault="007A1CFD" w:rsidP="0043755D">
      <w:pPr>
        <w:pStyle w:val="ListParagraph"/>
        <w:numPr>
          <w:ilvl w:val="0"/>
          <w:numId w:val="21"/>
        </w:numPr>
        <w:ind w:right="-1"/>
        <w:rPr>
          <w:rFonts w:ascii="Cambria" w:hAnsi="Cambria"/>
          <w:sz w:val="22"/>
          <w:szCs w:val="22"/>
        </w:rPr>
      </w:pPr>
      <w:r w:rsidRPr="007A1CFD">
        <w:rPr>
          <w:rFonts w:ascii="Cambria" w:hAnsi="Cambria"/>
          <w:sz w:val="22"/>
          <w:szCs w:val="22"/>
        </w:rPr>
        <w:t>Staff/student forum – all law students should come</w:t>
      </w:r>
    </w:p>
    <w:p w14:paraId="23707093" w14:textId="1B02A5FD" w:rsidR="007A1CFD" w:rsidRPr="007A1CFD" w:rsidRDefault="007A1CFD" w:rsidP="0043755D">
      <w:pPr>
        <w:pStyle w:val="ListParagraph"/>
        <w:numPr>
          <w:ilvl w:val="0"/>
          <w:numId w:val="21"/>
        </w:numPr>
        <w:ind w:right="-1"/>
        <w:rPr>
          <w:rFonts w:ascii="Cambria" w:hAnsi="Cambria"/>
          <w:sz w:val="22"/>
          <w:szCs w:val="22"/>
        </w:rPr>
      </w:pPr>
      <w:r w:rsidRPr="007A1CFD">
        <w:rPr>
          <w:rFonts w:ascii="Cambria" w:hAnsi="Cambria"/>
          <w:sz w:val="22"/>
          <w:szCs w:val="22"/>
        </w:rPr>
        <w:t>We met with Wayne Morgan- concerns about the graduation date and the pressure that places on staff</w:t>
      </w:r>
    </w:p>
    <w:p w14:paraId="046E6AC4" w14:textId="47FB4C3C" w:rsidR="007A1CFD" w:rsidRPr="007A1CFD" w:rsidRDefault="007A1CFD" w:rsidP="0043755D">
      <w:pPr>
        <w:pStyle w:val="ListParagraph"/>
        <w:numPr>
          <w:ilvl w:val="0"/>
          <w:numId w:val="21"/>
        </w:numPr>
        <w:ind w:right="-1"/>
        <w:rPr>
          <w:rFonts w:ascii="Cambria" w:hAnsi="Cambria"/>
          <w:sz w:val="22"/>
          <w:szCs w:val="22"/>
        </w:rPr>
      </w:pPr>
      <w:r w:rsidRPr="007A1CFD">
        <w:rPr>
          <w:rFonts w:ascii="Cambria" w:hAnsi="Cambria"/>
          <w:sz w:val="22"/>
          <w:szCs w:val="22"/>
        </w:rPr>
        <w:t xml:space="preserve">We often have our big exams on the first two days. </w:t>
      </w:r>
    </w:p>
    <w:p w14:paraId="4FA6AB02" w14:textId="4D2FFAC9" w:rsidR="007A1CFD" w:rsidRPr="007A1CFD" w:rsidRDefault="007A1CFD" w:rsidP="0043755D">
      <w:pPr>
        <w:pStyle w:val="ListParagraph"/>
        <w:numPr>
          <w:ilvl w:val="0"/>
          <w:numId w:val="21"/>
        </w:numPr>
        <w:ind w:right="-1"/>
        <w:rPr>
          <w:rFonts w:ascii="Cambria" w:hAnsi="Cambria"/>
          <w:sz w:val="22"/>
          <w:szCs w:val="22"/>
        </w:rPr>
      </w:pPr>
      <w:r w:rsidRPr="007A1CFD">
        <w:rPr>
          <w:rFonts w:ascii="Cambria" w:hAnsi="Cambria"/>
          <w:sz w:val="22"/>
          <w:szCs w:val="22"/>
        </w:rPr>
        <w:t>Wayne discussed the 12 week semester stuff, he encouraged us to raise whether it’s worth having later graduation dates over the pressure that it places on staff and students</w:t>
      </w:r>
    </w:p>
    <w:p w14:paraId="5E0050FE" w14:textId="7E8E1B22" w:rsidR="007A1CFD" w:rsidRPr="007A1CFD" w:rsidRDefault="007A1CFD" w:rsidP="0043755D">
      <w:pPr>
        <w:pStyle w:val="ListParagraph"/>
        <w:numPr>
          <w:ilvl w:val="0"/>
          <w:numId w:val="21"/>
        </w:numPr>
        <w:ind w:right="-1"/>
        <w:rPr>
          <w:rFonts w:ascii="Cambria" w:hAnsi="Cambria"/>
          <w:sz w:val="22"/>
          <w:szCs w:val="22"/>
        </w:rPr>
      </w:pPr>
      <w:r w:rsidRPr="007A1CFD">
        <w:rPr>
          <w:rFonts w:ascii="Cambria" w:hAnsi="Cambria"/>
          <w:sz w:val="22"/>
          <w:szCs w:val="22"/>
        </w:rPr>
        <w:t xml:space="preserve">Special consideration, we’ve had queries from students about- very discretionary- it’s in the handbook, we might have </w:t>
      </w:r>
    </w:p>
    <w:p w14:paraId="2DEC3387" w14:textId="77777777" w:rsidR="0043755D" w:rsidRDefault="0043755D" w:rsidP="0043755D">
      <w:pPr>
        <w:ind w:right="-1"/>
        <w:rPr>
          <w:rFonts w:ascii="Cambria" w:hAnsi="Cambria"/>
          <w:i/>
          <w:sz w:val="22"/>
          <w:szCs w:val="22"/>
        </w:rPr>
      </w:pPr>
      <w:r w:rsidRPr="001C4BF9">
        <w:rPr>
          <w:rFonts w:ascii="Cambria" w:hAnsi="Cambria"/>
          <w:i/>
          <w:sz w:val="22"/>
          <w:szCs w:val="22"/>
        </w:rPr>
        <w:t>Questions</w:t>
      </w:r>
    </w:p>
    <w:p w14:paraId="59817DD6" w14:textId="110A6D33" w:rsidR="0043755D" w:rsidRPr="001C4BF9" w:rsidRDefault="0043755D" w:rsidP="0043755D">
      <w:pPr>
        <w:pStyle w:val="ListParagraph"/>
        <w:numPr>
          <w:ilvl w:val="0"/>
          <w:numId w:val="21"/>
        </w:numPr>
        <w:ind w:right="-1"/>
        <w:rPr>
          <w:rFonts w:ascii="Cambria" w:hAnsi="Cambria"/>
          <w:i/>
          <w:sz w:val="22"/>
          <w:szCs w:val="22"/>
        </w:rPr>
      </w:pPr>
      <w:r w:rsidRPr="008817F5">
        <w:rPr>
          <w:rFonts w:ascii="Cambria" w:hAnsi="Cambria"/>
          <w:b/>
          <w:sz w:val="22"/>
          <w:szCs w:val="22"/>
        </w:rPr>
        <w:t xml:space="preserve"> </w:t>
      </w:r>
      <w:r w:rsidR="007A1CFD" w:rsidRPr="008817F5">
        <w:rPr>
          <w:rFonts w:ascii="Cambria" w:hAnsi="Cambria"/>
          <w:b/>
          <w:sz w:val="22"/>
          <w:szCs w:val="22"/>
        </w:rPr>
        <w:t xml:space="preserve">Alice </w:t>
      </w:r>
      <w:proofErr w:type="spellStart"/>
      <w:r w:rsidR="007A1CFD" w:rsidRPr="008817F5">
        <w:rPr>
          <w:rFonts w:ascii="Cambria" w:hAnsi="Cambria"/>
          <w:b/>
          <w:sz w:val="22"/>
          <w:szCs w:val="22"/>
        </w:rPr>
        <w:t>McAvoy</w:t>
      </w:r>
      <w:proofErr w:type="spellEnd"/>
      <w:r w:rsidR="007A1CFD" w:rsidRPr="008817F5">
        <w:rPr>
          <w:rFonts w:ascii="Cambria" w:hAnsi="Cambria"/>
          <w:b/>
          <w:sz w:val="22"/>
          <w:szCs w:val="22"/>
        </w:rPr>
        <w:t>:</w:t>
      </w:r>
      <w:r w:rsidR="007A1CFD">
        <w:rPr>
          <w:rFonts w:ascii="Cambria" w:hAnsi="Cambria"/>
          <w:sz w:val="22"/>
          <w:szCs w:val="22"/>
        </w:rPr>
        <w:t xml:space="preserve"> People’s whose parents have died and the lecturers have refused without a death certificate. </w:t>
      </w:r>
      <w:proofErr w:type="gramStart"/>
      <w:r w:rsidR="007A1CFD">
        <w:rPr>
          <w:rFonts w:ascii="Cambria" w:hAnsi="Cambria"/>
          <w:sz w:val="22"/>
          <w:szCs w:val="22"/>
        </w:rPr>
        <w:t>I think specifically in those instances what documentation suffices</w:t>
      </w:r>
      <w:proofErr w:type="gramEnd"/>
      <w:r w:rsidR="007A1CFD">
        <w:rPr>
          <w:rFonts w:ascii="Cambria" w:hAnsi="Cambria"/>
          <w:sz w:val="22"/>
          <w:szCs w:val="22"/>
        </w:rPr>
        <w:t xml:space="preserve">, </w:t>
      </w:r>
      <w:proofErr w:type="gramStart"/>
      <w:r w:rsidR="007A1CFD">
        <w:rPr>
          <w:rFonts w:ascii="Cambria" w:hAnsi="Cambria"/>
          <w:sz w:val="22"/>
          <w:szCs w:val="22"/>
        </w:rPr>
        <w:t>students are often really distressed</w:t>
      </w:r>
      <w:proofErr w:type="gramEnd"/>
      <w:r w:rsidR="007A1CFD">
        <w:rPr>
          <w:rFonts w:ascii="Cambria" w:hAnsi="Cambria"/>
          <w:sz w:val="22"/>
          <w:szCs w:val="22"/>
        </w:rPr>
        <w:t>.</w:t>
      </w:r>
    </w:p>
    <w:p w14:paraId="57C552A2" w14:textId="2B5063FA" w:rsidR="0043755D" w:rsidRPr="007A1CFD" w:rsidRDefault="0043755D" w:rsidP="0043755D">
      <w:pPr>
        <w:pStyle w:val="ListParagraph"/>
        <w:numPr>
          <w:ilvl w:val="1"/>
          <w:numId w:val="21"/>
        </w:numPr>
        <w:ind w:right="-1"/>
        <w:rPr>
          <w:rFonts w:ascii="Cambria" w:hAnsi="Cambria"/>
          <w:i/>
          <w:sz w:val="22"/>
          <w:szCs w:val="22"/>
        </w:rPr>
      </w:pPr>
      <w:r>
        <w:rPr>
          <w:rFonts w:ascii="Cambria" w:hAnsi="Cambria"/>
          <w:sz w:val="22"/>
          <w:szCs w:val="22"/>
        </w:rPr>
        <w:t xml:space="preserve"> </w:t>
      </w:r>
      <w:r w:rsidR="007A1CFD" w:rsidRPr="008817F5">
        <w:rPr>
          <w:rFonts w:ascii="Cambria" w:hAnsi="Cambria"/>
          <w:b/>
          <w:sz w:val="22"/>
          <w:szCs w:val="22"/>
        </w:rPr>
        <w:t>Ali</w:t>
      </w:r>
      <w:r w:rsidR="008817F5" w:rsidRPr="008817F5">
        <w:rPr>
          <w:rFonts w:ascii="Cambria" w:hAnsi="Cambria"/>
          <w:b/>
          <w:sz w:val="22"/>
          <w:szCs w:val="22"/>
        </w:rPr>
        <w:t xml:space="preserve"> French</w:t>
      </w:r>
      <w:r w:rsidR="007A1CFD" w:rsidRPr="008817F5">
        <w:rPr>
          <w:rFonts w:ascii="Cambria" w:hAnsi="Cambria"/>
          <w:b/>
          <w:sz w:val="22"/>
          <w:szCs w:val="22"/>
        </w:rPr>
        <w:t>:</w:t>
      </w:r>
      <w:r w:rsidR="007A1CFD">
        <w:rPr>
          <w:rFonts w:ascii="Cambria" w:hAnsi="Cambria"/>
          <w:sz w:val="22"/>
          <w:szCs w:val="22"/>
        </w:rPr>
        <w:t xml:space="preserve"> Main point, ultimately you can’t do a marking grid, it will always be up to the discretion but the re is scope to make some guidelines. </w:t>
      </w:r>
    </w:p>
    <w:p w14:paraId="733C1726" w14:textId="4618378D" w:rsidR="007A1CFD" w:rsidRPr="007A1CFD" w:rsidRDefault="007A1CFD" w:rsidP="007A1CFD">
      <w:pPr>
        <w:pStyle w:val="ListParagraph"/>
        <w:numPr>
          <w:ilvl w:val="0"/>
          <w:numId w:val="21"/>
        </w:numPr>
        <w:ind w:right="-1"/>
        <w:rPr>
          <w:rFonts w:ascii="Cambria" w:hAnsi="Cambria"/>
          <w:i/>
          <w:sz w:val="22"/>
          <w:szCs w:val="22"/>
        </w:rPr>
      </w:pPr>
      <w:r w:rsidRPr="008817F5">
        <w:rPr>
          <w:rFonts w:ascii="Cambria" w:hAnsi="Cambria"/>
          <w:b/>
          <w:sz w:val="22"/>
          <w:szCs w:val="22"/>
        </w:rPr>
        <w:t>Tas</w:t>
      </w:r>
      <w:r w:rsidR="008817F5" w:rsidRPr="008817F5">
        <w:rPr>
          <w:rFonts w:ascii="Cambria" w:hAnsi="Cambria"/>
          <w:b/>
          <w:sz w:val="22"/>
          <w:szCs w:val="22"/>
        </w:rPr>
        <w:t>man Vaughan</w:t>
      </w:r>
      <w:r w:rsidRPr="008817F5">
        <w:rPr>
          <w:rFonts w:ascii="Cambria" w:hAnsi="Cambria"/>
          <w:b/>
          <w:sz w:val="22"/>
          <w:szCs w:val="22"/>
        </w:rPr>
        <w:t>:</w:t>
      </w:r>
      <w:r>
        <w:rPr>
          <w:rFonts w:ascii="Cambria" w:hAnsi="Cambria"/>
          <w:sz w:val="22"/>
          <w:szCs w:val="22"/>
        </w:rPr>
        <w:t xml:space="preserve"> I’ve heard a lot of law students complain about exams being so close together and it seems to happen in courses that people won’t be graduating from. </w:t>
      </w:r>
    </w:p>
    <w:p w14:paraId="3ACF72B8" w14:textId="2A17EBE0" w:rsidR="007A1CFD" w:rsidRPr="00B32380" w:rsidRDefault="007A1CFD" w:rsidP="007A1CFD">
      <w:pPr>
        <w:pStyle w:val="ListParagraph"/>
        <w:numPr>
          <w:ilvl w:val="0"/>
          <w:numId w:val="21"/>
        </w:numPr>
        <w:ind w:right="-1"/>
        <w:rPr>
          <w:rFonts w:ascii="Cambria" w:hAnsi="Cambria"/>
          <w:i/>
          <w:sz w:val="22"/>
          <w:szCs w:val="22"/>
        </w:rPr>
      </w:pPr>
      <w:r w:rsidRPr="008817F5">
        <w:rPr>
          <w:rFonts w:ascii="Cambria" w:hAnsi="Cambria"/>
          <w:b/>
          <w:sz w:val="22"/>
          <w:szCs w:val="22"/>
        </w:rPr>
        <w:t>Ali</w:t>
      </w:r>
      <w:r w:rsidR="008817F5" w:rsidRPr="008817F5">
        <w:rPr>
          <w:rFonts w:ascii="Cambria" w:hAnsi="Cambria"/>
          <w:b/>
          <w:sz w:val="22"/>
          <w:szCs w:val="22"/>
        </w:rPr>
        <w:t xml:space="preserve"> French</w:t>
      </w:r>
      <w:r w:rsidRPr="008817F5">
        <w:rPr>
          <w:rFonts w:ascii="Cambria" w:hAnsi="Cambria"/>
          <w:b/>
          <w:sz w:val="22"/>
          <w:szCs w:val="22"/>
        </w:rPr>
        <w:t>:</w:t>
      </w:r>
      <w:r>
        <w:rPr>
          <w:rFonts w:ascii="Cambria" w:hAnsi="Cambria"/>
          <w:sz w:val="22"/>
          <w:szCs w:val="22"/>
        </w:rPr>
        <w:t xml:space="preserve"> It’s not so much that you’ll be graduating but because of this requirement, it requires staff to get there marking done. It could have been worth working on (especially when students are following the set structure). </w:t>
      </w:r>
      <w:r w:rsidR="00B32380">
        <w:rPr>
          <w:rFonts w:ascii="Cambria" w:hAnsi="Cambria"/>
          <w:sz w:val="22"/>
          <w:szCs w:val="22"/>
        </w:rPr>
        <w:t xml:space="preserve">Normally you would take a day. </w:t>
      </w:r>
    </w:p>
    <w:p w14:paraId="6348C050" w14:textId="4A71E4F4" w:rsidR="00B32380" w:rsidRPr="00B32380" w:rsidRDefault="00B32380" w:rsidP="007A1CFD">
      <w:pPr>
        <w:pStyle w:val="ListParagraph"/>
        <w:numPr>
          <w:ilvl w:val="0"/>
          <w:numId w:val="21"/>
        </w:numPr>
        <w:ind w:right="-1"/>
        <w:rPr>
          <w:rFonts w:ascii="Cambria" w:hAnsi="Cambria"/>
          <w:i/>
          <w:sz w:val="22"/>
          <w:szCs w:val="22"/>
        </w:rPr>
      </w:pPr>
      <w:r w:rsidRPr="005A59D1">
        <w:rPr>
          <w:rFonts w:ascii="Cambria" w:hAnsi="Cambria"/>
          <w:b/>
          <w:sz w:val="22"/>
          <w:szCs w:val="22"/>
        </w:rPr>
        <w:t>Will</w:t>
      </w:r>
      <w:r w:rsidR="005A59D1" w:rsidRPr="005A59D1">
        <w:rPr>
          <w:rFonts w:ascii="Cambria" w:hAnsi="Cambria"/>
          <w:b/>
          <w:sz w:val="22"/>
          <w:szCs w:val="22"/>
        </w:rPr>
        <w:t xml:space="preserve">iam </w:t>
      </w:r>
      <w:proofErr w:type="spellStart"/>
      <w:r w:rsidR="005A59D1" w:rsidRPr="005A59D1">
        <w:rPr>
          <w:rFonts w:ascii="Cambria" w:hAnsi="Cambria"/>
          <w:b/>
          <w:sz w:val="22"/>
          <w:szCs w:val="22"/>
        </w:rPr>
        <w:t>Gort</w:t>
      </w:r>
      <w:proofErr w:type="spellEnd"/>
      <w:r>
        <w:rPr>
          <w:rFonts w:ascii="Cambria" w:hAnsi="Cambria"/>
          <w:sz w:val="22"/>
          <w:szCs w:val="22"/>
        </w:rPr>
        <w:t>: It also happens in CBE, I’ve also been the tutor and had to mark</w:t>
      </w:r>
      <w:r w:rsidR="005A59D1">
        <w:rPr>
          <w:rFonts w:ascii="Cambria" w:hAnsi="Cambria"/>
          <w:sz w:val="22"/>
          <w:szCs w:val="22"/>
        </w:rPr>
        <w:t xml:space="preserve"> a lot of papers in a short amount of time</w:t>
      </w:r>
    </w:p>
    <w:p w14:paraId="54BAE218" w14:textId="0E6950D7" w:rsidR="00B32380" w:rsidRPr="00B32380" w:rsidRDefault="00B32380" w:rsidP="007A1CFD">
      <w:pPr>
        <w:pStyle w:val="ListParagraph"/>
        <w:numPr>
          <w:ilvl w:val="0"/>
          <w:numId w:val="21"/>
        </w:numPr>
        <w:ind w:right="-1"/>
        <w:rPr>
          <w:rFonts w:ascii="Cambria" w:hAnsi="Cambria"/>
          <w:i/>
          <w:sz w:val="22"/>
          <w:szCs w:val="22"/>
        </w:rPr>
      </w:pPr>
      <w:r w:rsidRPr="005A59D1">
        <w:rPr>
          <w:rFonts w:ascii="Cambria" w:hAnsi="Cambria"/>
          <w:b/>
          <w:sz w:val="22"/>
          <w:szCs w:val="22"/>
        </w:rPr>
        <w:t>Ali</w:t>
      </w:r>
      <w:r w:rsidR="005A59D1" w:rsidRPr="005A59D1">
        <w:rPr>
          <w:rFonts w:ascii="Cambria" w:hAnsi="Cambria"/>
          <w:b/>
          <w:sz w:val="22"/>
          <w:szCs w:val="22"/>
        </w:rPr>
        <w:t xml:space="preserve"> French</w:t>
      </w:r>
      <w:r w:rsidRPr="005A59D1">
        <w:rPr>
          <w:rFonts w:ascii="Cambria" w:hAnsi="Cambria"/>
          <w:b/>
          <w:sz w:val="22"/>
          <w:szCs w:val="22"/>
        </w:rPr>
        <w:t>:</w:t>
      </w:r>
      <w:r>
        <w:rPr>
          <w:rFonts w:ascii="Cambria" w:hAnsi="Cambria"/>
          <w:sz w:val="22"/>
          <w:szCs w:val="22"/>
        </w:rPr>
        <w:t xml:space="preserve"> Colleges and timetable, set structure, could you encourage the school to have a set structure- they couldn’t base that off exam timetable </w:t>
      </w:r>
    </w:p>
    <w:p w14:paraId="225D3E19" w14:textId="794F06AB" w:rsidR="00B32380" w:rsidRPr="001C4BF9" w:rsidRDefault="00B32380" w:rsidP="007A1CFD">
      <w:pPr>
        <w:pStyle w:val="ListParagraph"/>
        <w:numPr>
          <w:ilvl w:val="0"/>
          <w:numId w:val="21"/>
        </w:numPr>
        <w:ind w:right="-1"/>
        <w:rPr>
          <w:rFonts w:ascii="Cambria" w:hAnsi="Cambria"/>
          <w:i/>
          <w:sz w:val="22"/>
          <w:szCs w:val="22"/>
        </w:rPr>
      </w:pPr>
      <w:proofErr w:type="spellStart"/>
      <w:r>
        <w:rPr>
          <w:rFonts w:ascii="Cambria" w:hAnsi="Cambria"/>
          <w:sz w:val="22"/>
          <w:szCs w:val="22"/>
        </w:rPr>
        <w:t>Sascha</w:t>
      </w:r>
      <w:proofErr w:type="spellEnd"/>
      <w:r w:rsidR="005A59D1">
        <w:rPr>
          <w:rFonts w:ascii="Cambria" w:hAnsi="Cambria"/>
          <w:sz w:val="22"/>
          <w:szCs w:val="22"/>
        </w:rPr>
        <w:t xml:space="preserve"> </w:t>
      </w:r>
      <w:proofErr w:type="spellStart"/>
      <w:r w:rsidR="005A59D1">
        <w:rPr>
          <w:rFonts w:ascii="Cambria" w:hAnsi="Cambria"/>
          <w:sz w:val="22"/>
          <w:szCs w:val="22"/>
        </w:rPr>
        <w:t>SIlberstein</w:t>
      </w:r>
      <w:proofErr w:type="spellEnd"/>
      <w:r>
        <w:rPr>
          <w:rFonts w:ascii="Cambria" w:hAnsi="Cambria"/>
          <w:sz w:val="22"/>
          <w:szCs w:val="22"/>
        </w:rPr>
        <w:t>: Graduation date: they always use the argument that international students are staying around but college contracts end 2-3 weeks before.</w:t>
      </w:r>
    </w:p>
    <w:p w14:paraId="47FFED2A" w14:textId="77777777" w:rsidR="0043755D" w:rsidRPr="001C4BF9" w:rsidRDefault="0043755D" w:rsidP="0043755D">
      <w:pPr>
        <w:ind w:right="-1"/>
        <w:rPr>
          <w:rFonts w:ascii="Cambria" w:hAnsi="Cambria"/>
          <w:i/>
          <w:sz w:val="22"/>
          <w:szCs w:val="22"/>
        </w:rPr>
      </w:pPr>
    </w:p>
    <w:p w14:paraId="403A35B5" w14:textId="2F86EE6A" w:rsidR="0043755D" w:rsidRPr="0023718A" w:rsidRDefault="0043755D" w:rsidP="0043755D">
      <w:pPr>
        <w:spacing w:after="120"/>
        <w:ind w:left="720"/>
        <w:rPr>
          <w:rFonts w:ascii="Cambria" w:hAnsi="Cambria" w:cs="Tahoma"/>
          <w:sz w:val="22"/>
          <w:szCs w:val="22"/>
        </w:rPr>
      </w:pPr>
      <w:r w:rsidRPr="0023718A">
        <w:rPr>
          <w:rFonts w:ascii="Cambria" w:hAnsi="Cambria" w:cs="Tahoma"/>
          <w:b/>
          <w:sz w:val="22"/>
          <w:szCs w:val="22"/>
        </w:rPr>
        <w:t>MOTION</w:t>
      </w:r>
      <w:r>
        <w:rPr>
          <w:rFonts w:ascii="Cambria" w:hAnsi="Cambria" w:cs="Tahoma"/>
          <w:sz w:val="22"/>
          <w:szCs w:val="22"/>
        </w:rPr>
        <w:t xml:space="preserve">: That the College of </w:t>
      </w:r>
      <w:r w:rsidR="00B32380">
        <w:rPr>
          <w:rFonts w:ascii="Cambria" w:hAnsi="Cambria" w:cs="Tahoma"/>
          <w:sz w:val="22"/>
          <w:szCs w:val="22"/>
        </w:rPr>
        <w:t>Law Report be accepted</w:t>
      </w:r>
      <w:r w:rsidR="00B32380">
        <w:rPr>
          <w:rFonts w:ascii="Cambria" w:hAnsi="Cambria" w:cs="Tahoma"/>
          <w:sz w:val="22"/>
          <w:szCs w:val="22"/>
        </w:rPr>
        <w:br/>
      </w:r>
      <w:r w:rsidRPr="0023718A">
        <w:rPr>
          <w:rFonts w:ascii="Cambria" w:hAnsi="Cambria" w:cs="Tahoma"/>
          <w:b/>
          <w:sz w:val="22"/>
          <w:szCs w:val="22"/>
        </w:rPr>
        <w:t>Moved</w:t>
      </w:r>
      <w:r w:rsidRPr="0023718A">
        <w:rPr>
          <w:rFonts w:ascii="Cambria" w:hAnsi="Cambria" w:cs="Tahoma"/>
          <w:sz w:val="22"/>
          <w:szCs w:val="22"/>
        </w:rPr>
        <w:t xml:space="preserve">: </w:t>
      </w:r>
      <w:r w:rsidR="00B32380">
        <w:rPr>
          <w:rFonts w:ascii="Cambria" w:hAnsi="Cambria" w:cs="Tahoma"/>
          <w:sz w:val="22"/>
          <w:szCs w:val="22"/>
        </w:rPr>
        <w:t xml:space="preserve">Alex </w:t>
      </w:r>
      <w:r w:rsidR="008817F5">
        <w:rPr>
          <w:rFonts w:ascii="Cambria" w:hAnsi="Cambria" w:cs="Tahoma"/>
          <w:sz w:val="22"/>
          <w:szCs w:val="22"/>
        </w:rPr>
        <w:t>Clark</w:t>
      </w:r>
      <w:r w:rsidRPr="0023718A">
        <w:rPr>
          <w:rFonts w:ascii="Cambria" w:hAnsi="Cambria" w:cs="Tahoma"/>
          <w:sz w:val="22"/>
          <w:szCs w:val="22"/>
        </w:rPr>
        <w:br/>
      </w:r>
      <w:r w:rsidRPr="0023718A">
        <w:rPr>
          <w:rFonts w:ascii="Cambria" w:hAnsi="Cambria" w:cs="Tahoma"/>
          <w:b/>
          <w:sz w:val="22"/>
          <w:szCs w:val="22"/>
        </w:rPr>
        <w:t>Seconded</w:t>
      </w:r>
      <w:r w:rsidRPr="0023718A">
        <w:rPr>
          <w:rFonts w:ascii="Cambria" w:hAnsi="Cambria" w:cs="Tahoma"/>
          <w:sz w:val="22"/>
          <w:szCs w:val="22"/>
        </w:rPr>
        <w:t xml:space="preserve">: </w:t>
      </w:r>
      <w:proofErr w:type="spellStart"/>
      <w:r w:rsidR="00B32380">
        <w:rPr>
          <w:rFonts w:ascii="Cambria" w:hAnsi="Cambria" w:cs="Tahoma"/>
          <w:sz w:val="22"/>
          <w:szCs w:val="22"/>
        </w:rPr>
        <w:t>Maea</w:t>
      </w:r>
      <w:proofErr w:type="spellEnd"/>
      <w:r w:rsidR="008817F5">
        <w:rPr>
          <w:rFonts w:ascii="Cambria" w:hAnsi="Cambria" w:cs="Tahoma"/>
          <w:sz w:val="22"/>
          <w:szCs w:val="22"/>
        </w:rPr>
        <w:t xml:space="preserve"> </w:t>
      </w:r>
      <w:proofErr w:type="spellStart"/>
      <w:r w:rsidR="008817F5">
        <w:rPr>
          <w:rFonts w:ascii="Cambria" w:hAnsi="Cambria" w:cs="Tahoma"/>
          <w:sz w:val="22"/>
          <w:szCs w:val="22"/>
        </w:rPr>
        <w:t>Buhre</w:t>
      </w:r>
      <w:proofErr w:type="spellEnd"/>
      <w:r w:rsidR="00B32380">
        <w:rPr>
          <w:rFonts w:ascii="Cambria" w:hAnsi="Cambria" w:cs="Tahoma"/>
          <w:sz w:val="22"/>
          <w:szCs w:val="22"/>
        </w:rPr>
        <w:t xml:space="preserve"> </w:t>
      </w:r>
      <w:r w:rsidRPr="0023718A">
        <w:rPr>
          <w:rFonts w:ascii="Cambria" w:hAnsi="Cambria" w:cs="Tahoma"/>
          <w:sz w:val="22"/>
          <w:szCs w:val="22"/>
        </w:rPr>
        <w:br/>
      </w:r>
      <w:r w:rsidRPr="0023718A">
        <w:rPr>
          <w:rFonts w:ascii="Cambria" w:hAnsi="Cambria" w:cs="Tahoma"/>
          <w:b/>
          <w:sz w:val="22"/>
          <w:szCs w:val="22"/>
        </w:rPr>
        <w:t>Motion</w:t>
      </w:r>
      <w:r w:rsidR="008817F5">
        <w:rPr>
          <w:rFonts w:ascii="Cambria" w:hAnsi="Cambria" w:cs="Tahoma"/>
          <w:b/>
          <w:sz w:val="22"/>
          <w:szCs w:val="22"/>
        </w:rPr>
        <w:t xml:space="preserve"> passed</w:t>
      </w:r>
    </w:p>
    <w:p w14:paraId="51C9A069" w14:textId="77777777" w:rsidR="0043755D" w:rsidRPr="0041348D" w:rsidRDefault="0043755D" w:rsidP="00E978E3">
      <w:pPr>
        <w:ind w:left="720" w:right="-1"/>
        <w:rPr>
          <w:rFonts w:ascii="Cambria" w:hAnsi="Cambria"/>
          <w:b/>
          <w:sz w:val="22"/>
          <w:szCs w:val="22"/>
        </w:rPr>
      </w:pPr>
    </w:p>
    <w:p w14:paraId="3115BFFF" w14:textId="77777777" w:rsidR="00E978E3" w:rsidRPr="0041348D" w:rsidRDefault="00E978E3" w:rsidP="00E978E3">
      <w:pPr>
        <w:ind w:left="720" w:right="-1"/>
        <w:rPr>
          <w:rFonts w:ascii="Cambria" w:hAnsi="Cambria"/>
          <w:sz w:val="22"/>
          <w:szCs w:val="22"/>
        </w:rPr>
      </w:pPr>
    </w:p>
    <w:p w14:paraId="2A735AF0" w14:textId="77777777" w:rsidR="00E978E3" w:rsidRDefault="00E978E3" w:rsidP="00E978E3">
      <w:pPr>
        <w:ind w:left="720" w:right="-1"/>
        <w:rPr>
          <w:rFonts w:ascii="Cambria" w:hAnsi="Cambria"/>
          <w:b/>
          <w:sz w:val="22"/>
          <w:szCs w:val="22"/>
        </w:rPr>
      </w:pPr>
      <w:r w:rsidRPr="0041348D">
        <w:rPr>
          <w:rFonts w:ascii="Cambria" w:hAnsi="Cambria"/>
          <w:b/>
          <w:sz w:val="22"/>
          <w:szCs w:val="22"/>
        </w:rPr>
        <w:t xml:space="preserve">4.6 College of Science </w:t>
      </w:r>
      <w:r>
        <w:rPr>
          <w:rFonts w:ascii="Cambria" w:hAnsi="Cambria"/>
          <w:b/>
          <w:sz w:val="22"/>
          <w:szCs w:val="22"/>
        </w:rPr>
        <w:t>[Reference I]</w:t>
      </w:r>
    </w:p>
    <w:p w14:paraId="4B722FDA" w14:textId="0787059A" w:rsidR="0043755D" w:rsidRPr="008817F5" w:rsidRDefault="00B32380" w:rsidP="0043755D">
      <w:pPr>
        <w:pStyle w:val="ListParagraph"/>
        <w:numPr>
          <w:ilvl w:val="0"/>
          <w:numId w:val="21"/>
        </w:numPr>
        <w:ind w:right="-1"/>
        <w:rPr>
          <w:rFonts w:ascii="Cambria" w:hAnsi="Cambria"/>
          <w:sz w:val="22"/>
          <w:szCs w:val="22"/>
        </w:rPr>
      </w:pPr>
      <w:r w:rsidRPr="008817F5">
        <w:rPr>
          <w:rFonts w:ascii="Cambria" w:hAnsi="Cambria"/>
          <w:sz w:val="22"/>
          <w:szCs w:val="22"/>
        </w:rPr>
        <w:t>First science ball ever- it was really good</w:t>
      </w:r>
    </w:p>
    <w:p w14:paraId="76A2A957" w14:textId="4A4F7CE5" w:rsidR="0043755D" w:rsidRPr="008817F5" w:rsidRDefault="0043755D" w:rsidP="0043755D">
      <w:pPr>
        <w:pStyle w:val="ListParagraph"/>
        <w:numPr>
          <w:ilvl w:val="0"/>
          <w:numId w:val="21"/>
        </w:numPr>
        <w:ind w:right="-1"/>
        <w:rPr>
          <w:rFonts w:ascii="Cambria" w:hAnsi="Cambria"/>
          <w:sz w:val="22"/>
          <w:szCs w:val="22"/>
        </w:rPr>
      </w:pPr>
      <w:r w:rsidRPr="008817F5">
        <w:rPr>
          <w:rFonts w:ascii="Cambria" w:hAnsi="Cambria"/>
          <w:sz w:val="22"/>
          <w:szCs w:val="22"/>
        </w:rPr>
        <w:lastRenderedPageBreak/>
        <w:t xml:space="preserve"> </w:t>
      </w:r>
      <w:r w:rsidR="00B32380" w:rsidRPr="008817F5">
        <w:rPr>
          <w:rFonts w:ascii="Cambria" w:hAnsi="Cambria"/>
          <w:sz w:val="22"/>
          <w:szCs w:val="22"/>
        </w:rPr>
        <w:t>For faculty caps we’ll be good to get the same if not more to the camp</w:t>
      </w:r>
    </w:p>
    <w:p w14:paraId="3E011355" w14:textId="05508D8D" w:rsidR="00B32380" w:rsidRPr="008817F5" w:rsidRDefault="00B32380" w:rsidP="0043755D">
      <w:pPr>
        <w:pStyle w:val="ListParagraph"/>
        <w:numPr>
          <w:ilvl w:val="0"/>
          <w:numId w:val="21"/>
        </w:numPr>
        <w:ind w:right="-1"/>
        <w:rPr>
          <w:rFonts w:ascii="Cambria" w:hAnsi="Cambria"/>
          <w:sz w:val="22"/>
          <w:szCs w:val="22"/>
        </w:rPr>
      </w:pPr>
      <w:r w:rsidRPr="008817F5">
        <w:rPr>
          <w:rFonts w:ascii="Cambria" w:hAnsi="Cambria"/>
          <w:sz w:val="22"/>
          <w:szCs w:val="22"/>
        </w:rPr>
        <w:t>Careers night- sue our budget at that, bio and physics assessment, some assessment</w:t>
      </w:r>
    </w:p>
    <w:p w14:paraId="66772EF0" w14:textId="2D16355E" w:rsidR="00B32380" w:rsidRPr="008817F5" w:rsidRDefault="00B32380" w:rsidP="0043755D">
      <w:pPr>
        <w:pStyle w:val="ListParagraph"/>
        <w:numPr>
          <w:ilvl w:val="0"/>
          <w:numId w:val="21"/>
        </w:numPr>
        <w:ind w:right="-1"/>
        <w:rPr>
          <w:rFonts w:ascii="Cambria" w:hAnsi="Cambria"/>
          <w:sz w:val="22"/>
          <w:szCs w:val="22"/>
        </w:rPr>
      </w:pPr>
      <w:r w:rsidRPr="008817F5">
        <w:rPr>
          <w:rFonts w:ascii="Cambria" w:hAnsi="Cambria"/>
          <w:sz w:val="22"/>
          <w:szCs w:val="22"/>
        </w:rPr>
        <w:t xml:space="preserve">University committee, reduce the times of Melville Hall </w:t>
      </w:r>
    </w:p>
    <w:p w14:paraId="480A2E4A" w14:textId="67DBE874" w:rsidR="00B32380" w:rsidRPr="008817F5" w:rsidRDefault="00B32380" w:rsidP="0043755D">
      <w:pPr>
        <w:pStyle w:val="ListParagraph"/>
        <w:numPr>
          <w:ilvl w:val="0"/>
          <w:numId w:val="21"/>
        </w:numPr>
        <w:ind w:right="-1"/>
        <w:rPr>
          <w:rFonts w:ascii="Cambria" w:hAnsi="Cambria"/>
          <w:sz w:val="22"/>
          <w:szCs w:val="22"/>
        </w:rPr>
      </w:pPr>
      <w:r w:rsidRPr="008817F5">
        <w:rPr>
          <w:rFonts w:ascii="Cambria" w:hAnsi="Cambria"/>
          <w:sz w:val="22"/>
          <w:szCs w:val="22"/>
        </w:rPr>
        <w:t>Science planning day</w:t>
      </w:r>
    </w:p>
    <w:p w14:paraId="499EB03D" w14:textId="77777777" w:rsidR="00B32380" w:rsidRPr="008817F5" w:rsidRDefault="00B32380" w:rsidP="008817F5">
      <w:pPr>
        <w:ind w:left="1080" w:right="-1"/>
        <w:rPr>
          <w:rFonts w:ascii="Cambria" w:hAnsi="Cambria"/>
          <w:b/>
          <w:sz w:val="22"/>
          <w:szCs w:val="22"/>
        </w:rPr>
      </w:pPr>
    </w:p>
    <w:p w14:paraId="59476511" w14:textId="67BFC1A9" w:rsidR="0043755D" w:rsidRDefault="005A59D1" w:rsidP="0043755D">
      <w:pPr>
        <w:ind w:right="-1"/>
        <w:rPr>
          <w:rFonts w:ascii="Cambria" w:hAnsi="Cambria"/>
          <w:i/>
          <w:sz w:val="22"/>
          <w:szCs w:val="22"/>
        </w:rPr>
      </w:pPr>
      <w:r>
        <w:rPr>
          <w:rFonts w:ascii="Cambria" w:hAnsi="Cambria"/>
          <w:i/>
          <w:sz w:val="22"/>
          <w:szCs w:val="22"/>
        </w:rPr>
        <w:t xml:space="preserve">No </w:t>
      </w:r>
      <w:r w:rsidR="0043755D" w:rsidRPr="001C4BF9">
        <w:rPr>
          <w:rFonts w:ascii="Cambria" w:hAnsi="Cambria"/>
          <w:i/>
          <w:sz w:val="22"/>
          <w:szCs w:val="22"/>
        </w:rPr>
        <w:t>Questions</w:t>
      </w:r>
    </w:p>
    <w:p w14:paraId="2D46CD2D" w14:textId="77777777" w:rsidR="0043755D" w:rsidRPr="001C4BF9" w:rsidRDefault="0043755D" w:rsidP="0043755D">
      <w:pPr>
        <w:ind w:right="-1"/>
        <w:rPr>
          <w:rFonts w:ascii="Cambria" w:hAnsi="Cambria"/>
          <w:i/>
          <w:sz w:val="22"/>
          <w:szCs w:val="22"/>
        </w:rPr>
      </w:pPr>
    </w:p>
    <w:p w14:paraId="103A00EE" w14:textId="2937AB43" w:rsidR="0043755D" w:rsidRPr="0023718A" w:rsidRDefault="0043755D" w:rsidP="0043755D">
      <w:pPr>
        <w:spacing w:after="120"/>
        <w:ind w:left="720"/>
        <w:rPr>
          <w:rFonts w:ascii="Cambria" w:hAnsi="Cambria" w:cs="Tahoma"/>
          <w:sz w:val="22"/>
          <w:szCs w:val="22"/>
        </w:rPr>
      </w:pPr>
      <w:r w:rsidRPr="0023718A">
        <w:rPr>
          <w:rFonts w:ascii="Cambria" w:hAnsi="Cambria" w:cs="Tahoma"/>
          <w:b/>
          <w:sz w:val="22"/>
          <w:szCs w:val="22"/>
        </w:rPr>
        <w:t>MOTION</w:t>
      </w:r>
      <w:r>
        <w:rPr>
          <w:rFonts w:ascii="Cambria" w:hAnsi="Cambria" w:cs="Tahoma"/>
          <w:sz w:val="22"/>
          <w:szCs w:val="22"/>
        </w:rPr>
        <w:t>: That the College of Engineering and Computer Science</w:t>
      </w:r>
      <w:r w:rsidRPr="0023718A">
        <w:rPr>
          <w:rFonts w:ascii="Cambria" w:hAnsi="Cambria" w:cs="Tahoma"/>
          <w:sz w:val="22"/>
          <w:szCs w:val="22"/>
        </w:rPr>
        <w:t xml:space="preserve"> Report be accepted.</w:t>
      </w:r>
      <w:r w:rsidRPr="0023718A">
        <w:rPr>
          <w:rFonts w:ascii="Cambria" w:hAnsi="Cambria" w:cs="Tahoma"/>
          <w:sz w:val="22"/>
          <w:szCs w:val="22"/>
        </w:rPr>
        <w:br/>
      </w:r>
      <w:r w:rsidRPr="0023718A">
        <w:rPr>
          <w:rFonts w:ascii="Cambria" w:hAnsi="Cambria" w:cs="Tahoma"/>
          <w:b/>
          <w:sz w:val="22"/>
          <w:szCs w:val="22"/>
        </w:rPr>
        <w:t>Moved</w:t>
      </w:r>
      <w:r w:rsidRPr="0023718A">
        <w:rPr>
          <w:rFonts w:ascii="Cambria" w:hAnsi="Cambria" w:cs="Tahoma"/>
          <w:sz w:val="22"/>
          <w:szCs w:val="22"/>
        </w:rPr>
        <w:t xml:space="preserve">: </w:t>
      </w:r>
      <w:r w:rsidR="00B32380">
        <w:rPr>
          <w:rFonts w:ascii="Cambria" w:hAnsi="Cambria" w:cs="Tahoma"/>
          <w:sz w:val="22"/>
          <w:szCs w:val="22"/>
        </w:rPr>
        <w:t>Justin</w:t>
      </w:r>
      <w:r w:rsidR="005A59D1">
        <w:rPr>
          <w:rFonts w:ascii="Cambria" w:hAnsi="Cambria" w:cs="Tahoma"/>
          <w:sz w:val="22"/>
          <w:szCs w:val="22"/>
        </w:rPr>
        <w:t xml:space="preserve"> Steele</w:t>
      </w:r>
      <w:r w:rsidRPr="0023718A">
        <w:rPr>
          <w:rFonts w:ascii="Cambria" w:hAnsi="Cambria" w:cs="Tahoma"/>
          <w:sz w:val="22"/>
          <w:szCs w:val="22"/>
        </w:rPr>
        <w:br/>
      </w:r>
      <w:r w:rsidRPr="0023718A">
        <w:rPr>
          <w:rFonts w:ascii="Cambria" w:hAnsi="Cambria" w:cs="Tahoma"/>
          <w:b/>
          <w:sz w:val="22"/>
          <w:szCs w:val="22"/>
        </w:rPr>
        <w:t>Seconded</w:t>
      </w:r>
      <w:r w:rsidRPr="0023718A">
        <w:rPr>
          <w:rFonts w:ascii="Cambria" w:hAnsi="Cambria" w:cs="Tahoma"/>
          <w:sz w:val="22"/>
          <w:szCs w:val="22"/>
        </w:rPr>
        <w:t xml:space="preserve">: </w:t>
      </w:r>
      <w:r w:rsidR="00B32380">
        <w:rPr>
          <w:rFonts w:ascii="Cambria" w:hAnsi="Cambria" w:cs="Tahoma"/>
          <w:sz w:val="22"/>
          <w:szCs w:val="22"/>
        </w:rPr>
        <w:t>Harry</w:t>
      </w:r>
      <w:r w:rsidR="005A59D1">
        <w:rPr>
          <w:rFonts w:ascii="Cambria" w:hAnsi="Cambria" w:cs="Tahoma"/>
          <w:sz w:val="22"/>
          <w:szCs w:val="22"/>
        </w:rPr>
        <w:t xml:space="preserve"> Wall</w:t>
      </w:r>
      <w:r w:rsidRPr="0023718A">
        <w:rPr>
          <w:rFonts w:ascii="Cambria" w:hAnsi="Cambria" w:cs="Tahoma"/>
          <w:sz w:val="22"/>
          <w:szCs w:val="22"/>
        </w:rPr>
        <w:br/>
      </w:r>
      <w:r w:rsidRPr="0023718A">
        <w:rPr>
          <w:rFonts w:ascii="Cambria" w:hAnsi="Cambria" w:cs="Tahoma"/>
          <w:b/>
          <w:sz w:val="22"/>
          <w:szCs w:val="22"/>
        </w:rPr>
        <w:t>Motion</w:t>
      </w:r>
      <w:r w:rsidR="00B32380">
        <w:rPr>
          <w:rFonts w:ascii="Cambria" w:hAnsi="Cambria" w:cs="Tahoma"/>
          <w:b/>
          <w:sz w:val="22"/>
          <w:szCs w:val="22"/>
        </w:rPr>
        <w:t xml:space="preserve"> passed</w:t>
      </w:r>
    </w:p>
    <w:p w14:paraId="1192E545" w14:textId="77777777" w:rsidR="0043755D" w:rsidRPr="0041348D" w:rsidRDefault="0043755D" w:rsidP="00E978E3">
      <w:pPr>
        <w:ind w:left="720" w:right="-1"/>
        <w:rPr>
          <w:rFonts w:ascii="Cambria" w:hAnsi="Cambria"/>
          <w:b/>
          <w:sz w:val="22"/>
          <w:szCs w:val="22"/>
        </w:rPr>
      </w:pPr>
    </w:p>
    <w:p w14:paraId="4A133294" w14:textId="77777777" w:rsidR="00E978E3" w:rsidRPr="0041348D" w:rsidRDefault="00E978E3" w:rsidP="00E978E3">
      <w:pPr>
        <w:ind w:right="-1"/>
        <w:rPr>
          <w:rFonts w:ascii="Cambria" w:hAnsi="Cambria"/>
          <w:b/>
          <w:sz w:val="22"/>
          <w:szCs w:val="22"/>
        </w:rPr>
      </w:pPr>
    </w:p>
    <w:p w14:paraId="5D8825FD" w14:textId="77777777" w:rsidR="00E978E3" w:rsidRDefault="00E978E3" w:rsidP="00E978E3">
      <w:pPr>
        <w:ind w:right="-1"/>
        <w:rPr>
          <w:rFonts w:ascii="Cambria" w:hAnsi="Cambria"/>
          <w:b/>
          <w:sz w:val="22"/>
          <w:szCs w:val="22"/>
        </w:rPr>
      </w:pPr>
      <w:r w:rsidRPr="0041348D">
        <w:rPr>
          <w:rFonts w:ascii="Cambria" w:hAnsi="Cambria"/>
          <w:b/>
          <w:sz w:val="22"/>
          <w:szCs w:val="22"/>
        </w:rPr>
        <w:t>Item 6: Other Business</w:t>
      </w:r>
    </w:p>
    <w:p w14:paraId="06E106A8" w14:textId="77777777" w:rsidR="00B32380" w:rsidRDefault="00B32380" w:rsidP="00E978E3">
      <w:pPr>
        <w:ind w:right="-1"/>
        <w:rPr>
          <w:rFonts w:ascii="Cambria" w:hAnsi="Cambria"/>
          <w:b/>
          <w:sz w:val="22"/>
          <w:szCs w:val="22"/>
        </w:rPr>
      </w:pPr>
    </w:p>
    <w:p w14:paraId="1780D6F2" w14:textId="457661BE" w:rsidR="00B32380" w:rsidRDefault="005A59D1" w:rsidP="00E978E3">
      <w:pPr>
        <w:ind w:right="-1"/>
        <w:rPr>
          <w:rFonts w:ascii="Cambria" w:hAnsi="Cambria"/>
          <w:b/>
          <w:sz w:val="22"/>
          <w:szCs w:val="22"/>
        </w:rPr>
      </w:pPr>
      <w:r w:rsidRPr="005A59D1">
        <w:rPr>
          <w:rFonts w:ascii="Cambria" w:hAnsi="Cambria"/>
          <w:b/>
          <w:sz w:val="22"/>
          <w:szCs w:val="22"/>
        </w:rPr>
        <w:t>Breast Cancer Lunch – Amanda Joyce-Neilson</w:t>
      </w:r>
    </w:p>
    <w:p w14:paraId="38418ACB" w14:textId="77777777" w:rsidR="005A59D1" w:rsidRPr="005A59D1" w:rsidRDefault="005A59D1" w:rsidP="00E978E3">
      <w:pPr>
        <w:ind w:right="-1"/>
        <w:rPr>
          <w:rFonts w:ascii="Cambria" w:hAnsi="Cambria"/>
          <w:b/>
          <w:sz w:val="22"/>
          <w:szCs w:val="22"/>
        </w:rPr>
      </w:pPr>
    </w:p>
    <w:p w14:paraId="00619BB8" w14:textId="6300E1A2" w:rsidR="00B32380" w:rsidRPr="005A59D1" w:rsidRDefault="00B32380" w:rsidP="005A59D1">
      <w:pPr>
        <w:pStyle w:val="ListParagraph"/>
        <w:numPr>
          <w:ilvl w:val="0"/>
          <w:numId w:val="24"/>
        </w:numPr>
        <w:ind w:right="-1"/>
        <w:rPr>
          <w:rFonts w:ascii="Cambria" w:hAnsi="Cambria"/>
          <w:sz w:val="22"/>
          <w:szCs w:val="22"/>
        </w:rPr>
      </w:pPr>
      <w:r w:rsidRPr="005A59D1">
        <w:rPr>
          <w:rFonts w:ascii="Cambria" w:hAnsi="Cambria"/>
          <w:sz w:val="22"/>
          <w:szCs w:val="22"/>
        </w:rPr>
        <w:t>I talked to Alice about running a breast cancer fundraiser and we’ve made it a brunch and then busking and live music. If any of you know any speakers or survivors that would be amazing, if you want.</w:t>
      </w:r>
      <w:r w:rsidRPr="005A59D1">
        <w:rPr>
          <w:rFonts w:ascii="Cambria" w:hAnsi="Cambria"/>
          <w:sz w:val="22"/>
          <w:szCs w:val="22"/>
        </w:rPr>
        <w:br/>
      </w:r>
      <w:r w:rsidRPr="005A59D1">
        <w:rPr>
          <w:rFonts w:ascii="Cambria" w:hAnsi="Cambria"/>
          <w:sz w:val="22"/>
          <w:szCs w:val="22"/>
        </w:rPr>
        <w:br/>
      </w:r>
    </w:p>
    <w:p w14:paraId="4B264D07" w14:textId="77777777" w:rsidR="00E978E3" w:rsidRPr="0041348D" w:rsidRDefault="00E978E3" w:rsidP="00E978E3">
      <w:pPr>
        <w:ind w:right="-1"/>
        <w:rPr>
          <w:rFonts w:ascii="Cambria" w:hAnsi="Cambria"/>
          <w:sz w:val="22"/>
          <w:szCs w:val="22"/>
        </w:rPr>
      </w:pPr>
    </w:p>
    <w:p w14:paraId="1765D186" w14:textId="77777777" w:rsidR="00E978E3" w:rsidRPr="0041348D" w:rsidRDefault="00E978E3" w:rsidP="00E978E3">
      <w:pPr>
        <w:ind w:right="-1"/>
        <w:rPr>
          <w:rFonts w:ascii="Cambria" w:hAnsi="Cambria"/>
          <w:b/>
          <w:sz w:val="22"/>
          <w:szCs w:val="22"/>
        </w:rPr>
      </w:pPr>
      <w:r w:rsidRPr="0041348D">
        <w:rPr>
          <w:rFonts w:ascii="Cambria" w:hAnsi="Cambria"/>
          <w:b/>
          <w:sz w:val="22"/>
          <w:szCs w:val="22"/>
        </w:rPr>
        <w:t>Item 7: Date of Next Meeting and Close</w:t>
      </w:r>
    </w:p>
    <w:p w14:paraId="3823BC33" w14:textId="77777777" w:rsidR="00E978E3" w:rsidRPr="0041348D" w:rsidRDefault="00E978E3" w:rsidP="00E978E3">
      <w:pPr>
        <w:ind w:right="-1"/>
        <w:rPr>
          <w:rFonts w:ascii="Cambria" w:hAnsi="Cambria"/>
          <w:b/>
          <w:sz w:val="22"/>
          <w:szCs w:val="22"/>
        </w:rPr>
      </w:pPr>
    </w:p>
    <w:p w14:paraId="36FFD6A5" w14:textId="77777777" w:rsidR="00DC3B50" w:rsidRDefault="00E978E3" w:rsidP="00E978E3">
      <w:pPr>
        <w:ind w:right="-1"/>
        <w:rPr>
          <w:rFonts w:ascii="Cambria" w:hAnsi="Cambria"/>
          <w:sz w:val="22"/>
          <w:szCs w:val="22"/>
        </w:rPr>
      </w:pPr>
      <w:r w:rsidRPr="0041348D">
        <w:rPr>
          <w:rFonts w:ascii="Cambria" w:hAnsi="Cambria"/>
          <w:sz w:val="22"/>
          <w:szCs w:val="22"/>
        </w:rPr>
        <w:t xml:space="preserve">The next meeting of the College Representative Council </w:t>
      </w:r>
      <w:proofErr w:type="gramStart"/>
      <w:r w:rsidRPr="0041348D">
        <w:rPr>
          <w:rFonts w:ascii="Cambria" w:hAnsi="Cambria"/>
          <w:sz w:val="22"/>
          <w:szCs w:val="22"/>
        </w:rPr>
        <w:t>is scheduled to be held</w:t>
      </w:r>
      <w:proofErr w:type="gramEnd"/>
      <w:r w:rsidRPr="0041348D">
        <w:rPr>
          <w:rFonts w:ascii="Cambria" w:hAnsi="Cambria"/>
          <w:sz w:val="22"/>
          <w:szCs w:val="22"/>
        </w:rPr>
        <w:t xml:space="preserve"> on Wednesday the </w:t>
      </w:r>
      <w:r>
        <w:rPr>
          <w:rFonts w:ascii="Cambria" w:hAnsi="Cambria"/>
          <w:sz w:val="22"/>
          <w:szCs w:val="22"/>
        </w:rPr>
        <w:t>10</w:t>
      </w:r>
      <w:r w:rsidRPr="0041348D">
        <w:rPr>
          <w:rFonts w:ascii="Cambria" w:hAnsi="Cambria"/>
          <w:sz w:val="22"/>
          <w:szCs w:val="22"/>
          <w:vertAlign w:val="superscript"/>
        </w:rPr>
        <w:t>th</w:t>
      </w:r>
      <w:r>
        <w:rPr>
          <w:rFonts w:ascii="Cambria" w:hAnsi="Cambria"/>
          <w:sz w:val="22"/>
          <w:szCs w:val="22"/>
        </w:rPr>
        <w:t xml:space="preserve"> of October</w:t>
      </w:r>
      <w:r w:rsidR="0043755D">
        <w:rPr>
          <w:rFonts w:ascii="Cambria" w:hAnsi="Cambria"/>
          <w:sz w:val="22"/>
          <w:szCs w:val="22"/>
        </w:rPr>
        <w:t xml:space="preserve"> at 5</w:t>
      </w:r>
      <w:r w:rsidRPr="0041348D">
        <w:rPr>
          <w:rFonts w:ascii="Cambria" w:hAnsi="Cambria"/>
          <w:sz w:val="22"/>
          <w:szCs w:val="22"/>
        </w:rPr>
        <w:t xml:space="preserve">:00pm in the ANUSA Board Room. </w:t>
      </w:r>
      <w:r w:rsidRPr="0041348D">
        <w:rPr>
          <w:rFonts w:ascii="Cambria" w:hAnsi="Cambria"/>
          <w:sz w:val="22"/>
          <w:szCs w:val="22"/>
        </w:rPr>
        <w:br/>
      </w:r>
    </w:p>
    <w:p w14:paraId="4DF7C50C" w14:textId="0ACF5592" w:rsidR="00E978E3" w:rsidRPr="0041348D" w:rsidRDefault="005A59D1" w:rsidP="00E978E3">
      <w:pPr>
        <w:ind w:right="-1"/>
        <w:rPr>
          <w:rFonts w:ascii="Cambria" w:hAnsi="Cambria"/>
          <w:sz w:val="22"/>
          <w:szCs w:val="22"/>
        </w:rPr>
      </w:pPr>
      <w:r>
        <w:rPr>
          <w:rFonts w:ascii="Cambria" w:hAnsi="Cambria"/>
          <w:sz w:val="22"/>
          <w:szCs w:val="22"/>
        </w:rPr>
        <w:t xml:space="preserve">Meeting Closed </w:t>
      </w:r>
      <w:r w:rsidR="00DC3B50">
        <w:rPr>
          <w:rFonts w:ascii="Cambria" w:hAnsi="Cambria"/>
          <w:sz w:val="22"/>
          <w:szCs w:val="22"/>
        </w:rPr>
        <w:t>7:33pm</w:t>
      </w:r>
      <w:r w:rsidR="00E978E3" w:rsidRPr="0041348D">
        <w:rPr>
          <w:rFonts w:ascii="Cambria" w:hAnsi="Cambria"/>
          <w:sz w:val="22"/>
          <w:szCs w:val="22"/>
        </w:rPr>
        <w:br/>
      </w:r>
    </w:p>
    <w:p w14:paraId="3A647871" w14:textId="4F12669A" w:rsidR="00E978E3" w:rsidRDefault="00E978E3" w:rsidP="00E978E3">
      <w:pPr>
        <w:ind w:right="-1"/>
        <w:rPr>
          <w:rFonts w:ascii="Cambria" w:hAnsi="Cambria"/>
          <w:sz w:val="22"/>
          <w:szCs w:val="22"/>
        </w:rPr>
      </w:pPr>
      <w:bookmarkStart w:id="0" w:name="_GoBack"/>
      <w:bookmarkEnd w:id="0"/>
    </w:p>
    <w:p w14:paraId="239D158A" w14:textId="77777777" w:rsidR="0043755D" w:rsidRDefault="0043755D" w:rsidP="00E978E3">
      <w:pPr>
        <w:ind w:right="-1"/>
        <w:rPr>
          <w:rFonts w:ascii="Cambria" w:hAnsi="Cambria"/>
          <w:sz w:val="22"/>
          <w:szCs w:val="22"/>
        </w:rPr>
      </w:pPr>
    </w:p>
    <w:p w14:paraId="5C5017D0" w14:textId="77777777" w:rsidR="0043755D" w:rsidRDefault="0043755D" w:rsidP="00E978E3">
      <w:pPr>
        <w:ind w:right="-1"/>
        <w:rPr>
          <w:rFonts w:ascii="Cambria" w:hAnsi="Cambria"/>
          <w:sz w:val="22"/>
          <w:szCs w:val="22"/>
        </w:rPr>
      </w:pPr>
    </w:p>
    <w:p w14:paraId="07AE67C0" w14:textId="77777777" w:rsidR="0043755D" w:rsidRDefault="0043755D" w:rsidP="00E978E3">
      <w:pPr>
        <w:ind w:right="-1"/>
        <w:rPr>
          <w:rFonts w:ascii="Cambria" w:hAnsi="Cambria"/>
          <w:sz w:val="22"/>
          <w:szCs w:val="22"/>
        </w:rPr>
      </w:pPr>
    </w:p>
    <w:p w14:paraId="48CED46A" w14:textId="77777777" w:rsidR="0043755D" w:rsidRDefault="0043755D" w:rsidP="00E978E3">
      <w:pPr>
        <w:ind w:right="-1"/>
        <w:rPr>
          <w:rFonts w:ascii="Cambria" w:hAnsi="Cambria"/>
          <w:sz w:val="22"/>
          <w:szCs w:val="22"/>
        </w:rPr>
      </w:pPr>
    </w:p>
    <w:p w14:paraId="41B7D208" w14:textId="77777777" w:rsidR="0043755D" w:rsidRDefault="0043755D" w:rsidP="00E978E3">
      <w:pPr>
        <w:ind w:right="-1"/>
        <w:rPr>
          <w:rFonts w:ascii="Cambria" w:hAnsi="Cambria"/>
          <w:sz w:val="22"/>
          <w:szCs w:val="22"/>
        </w:rPr>
      </w:pPr>
    </w:p>
    <w:p w14:paraId="4401497C" w14:textId="77777777" w:rsidR="0043755D" w:rsidRDefault="0043755D" w:rsidP="00E978E3">
      <w:pPr>
        <w:ind w:right="-1"/>
        <w:rPr>
          <w:rFonts w:ascii="Cambria" w:hAnsi="Cambria"/>
          <w:sz w:val="22"/>
          <w:szCs w:val="22"/>
        </w:rPr>
      </w:pPr>
    </w:p>
    <w:p w14:paraId="006CE5F4" w14:textId="77777777" w:rsidR="0043755D" w:rsidRDefault="0043755D" w:rsidP="00E978E3">
      <w:pPr>
        <w:ind w:right="-1"/>
        <w:rPr>
          <w:rFonts w:ascii="Cambria" w:hAnsi="Cambria"/>
          <w:sz w:val="22"/>
          <w:szCs w:val="22"/>
        </w:rPr>
      </w:pPr>
    </w:p>
    <w:p w14:paraId="6CBE7530" w14:textId="77777777" w:rsidR="0043755D" w:rsidRDefault="0043755D" w:rsidP="00E978E3">
      <w:pPr>
        <w:ind w:right="-1"/>
        <w:rPr>
          <w:rFonts w:ascii="Cambria" w:hAnsi="Cambria"/>
          <w:sz w:val="22"/>
          <w:szCs w:val="22"/>
        </w:rPr>
      </w:pPr>
    </w:p>
    <w:p w14:paraId="61A2B171" w14:textId="77777777" w:rsidR="0043755D" w:rsidRDefault="0043755D" w:rsidP="00E978E3">
      <w:pPr>
        <w:ind w:right="-1"/>
        <w:rPr>
          <w:rFonts w:ascii="Cambria" w:hAnsi="Cambria"/>
          <w:sz w:val="22"/>
          <w:szCs w:val="22"/>
        </w:rPr>
      </w:pPr>
    </w:p>
    <w:p w14:paraId="397E1CEF" w14:textId="77777777" w:rsidR="0043755D" w:rsidRDefault="0043755D" w:rsidP="00E978E3">
      <w:pPr>
        <w:ind w:right="-1"/>
        <w:rPr>
          <w:rFonts w:ascii="Cambria" w:hAnsi="Cambria"/>
          <w:sz w:val="22"/>
          <w:szCs w:val="22"/>
        </w:rPr>
      </w:pPr>
    </w:p>
    <w:p w14:paraId="3628D158" w14:textId="77777777" w:rsidR="0043755D" w:rsidRDefault="0043755D" w:rsidP="00E978E3">
      <w:pPr>
        <w:ind w:right="-1"/>
        <w:rPr>
          <w:rFonts w:ascii="Cambria" w:hAnsi="Cambria"/>
          <w:sz w:val="22"/>
          <w:szCs w:val="22"/>
        </w:rPr>
      </w:pPr>
    </w:p>
    <w:p w14:paraId="56F3F29C" w14:textId="77777777" w:rsidR="0043755D" w:rsidRDefault="0043755D" w:rsidP="00E978E3">
      <w:pPr>
        <w:ind w:right="-1"/>
        <w:rPr>
          <w:rFonts w:ascii="Cambria" w:hAnsi="Cambria"/>
          <w:sz w:val="22"/>
          <w:szCs w:val="22"/>
        </w:rPr>
      </w:pPr>
    </w:p>
    <w:p w14:paraId="67AF3C1C" w14:textId="77777777" w:rsidR="0043755D" w:rsidRDefault="0043755D" w:rsidP="00E978E3">
      <w:pPr>
        <w:ind w:right="-1"/>
        <w:rPr>
          <w:rFonts w:ascii="Cambria" w:hAnsi="Cambria"/>
          <w:sz w:val="22"/>
          <w:szCs w:val="22"/>
        </w:rPr>
      </w:pPr>
    </w:p>
    <w:p w14:paraId="48A1FE86" w14:textId="77777777" w:rsidR="0043755D" w:rsidRDefault="0043755D" w:rsidP="00E978E3">
      <w:pPr>
        <w:ind w:right="-1"/>
        <w:rPr>
          <w:rFonts w:ascii="Cambria" w:hAnsi="Cambria"/>
          <w:sz w:val="22"/>
          <w:szCs w:val="22"/>
        </w:rPr>
      </w:pPr>
    </w:p>
    <w:p w14:paraId="09AE3A4B" w14:textId="77777777" w:rsidR="0043755D" w:rsidRDefault="0043755D" w:rsidP="00E978E3">
      <w:pPr>
        <w:ind w:right="-1"/>
        <w:rPr>
          <w:rFonts w:ascii="Cambria" w:hAnsi="Cambria"/>
          <w:sz w:val="22"/>
          <w:szCs w:val="22"/>
        </w:rPr>
      </w:pPr>
    </w:p>
    <w:p w14:paraId="7BFEFA07" w14:textId="77777777" w:rsidR="0043755D" w:rsidRDefault="0043755D" w:rsidP="00E978E3">
      <w:pPr>
        <w:ind w:right="-1"/>
        <w:rPr>
          <w:rFonts w:ascii="Cambria" w:hAnsi="Cambria"/>
          <w:sz w:val="22"/>
          <w:szCs w:val="22"/>
        </w:rPr>
      </w:pPr>
    </w:p>
    <w:p w14:paraId="7FCAD3E1" w14:textId="77777777" w:rsidR="0043755D" w:rsidRDefault="0043755D" w:rsidP="00E978E3">
      <w:pPr>
        <w:ind w:right="-1"/>
        <w:rPr>
          <w:rFonts w:ascii="Cambria" w:hAnsi="Cambria"/>
          <w:sz w:val="22"/>
          <w:szCs w:val="22"/>
        </w:rPr>
      </w:pPr>
    </w:p>
    <w:p w14:paraId="232F49F6" w14:textId="77777777" w:rsidR="0043755D" w:rsidRDefault="0043755D" w:rsidP="00E978E3">
      <w:pPr>
        <w:ind w:right="-1"/>
        <w:rPr>
          <w:rFonts w:ascii="Cambria" w:hAnsi="Cambria"/>
          <w:sz w:val="22"/>
          <w:szCs w:val="22"/>
        </w:rPr>
      </w:pPr>
    </w:p>
    <w:p w14:paraId="68353982" w14:textId="77777777" w:rsidR="0043755D" w:rsidRDefault="0043755D" w:rsidP="00E978E3">
      <w:pPr>
        <w:ind w:right="-1"/>
        <w:rPr>
          <w:rFonts w:ascii="Cambria" w:hAnsi="Cambria"/>
          <w:sz w:val="22"/>
          <w:szCs w:val="22"/>
        </w:rPr>
      </w:pPr>
    </w:p>
    <w:p w14:paraId="5CEC1394" w14:textId="77777777" w:rsidR="0043755D" w:rsidRDefault="0043755D" w:rsidP="00E978E3">
      <w:pPr>
        <w:ind w:right="-1"/>
        <w:rPr>
          <w:rFonts w:ascii="Cambria" w:hAnsi="Cambria"/>
          <w:sz w:val="22"/>
          <w:szCs w:val="22"/>
        </w:rPr>
      </w:pPr>
    </w:p>
    <w:p w14:paraId="67B80F6C" w14:textId="77777777" w:rsidR="0043755D" w:rsidRDefault="0043755D" w:rsidP="00E978E3">
      <w:pPr>
        <w:ind w:right="-1"/>
        <w:rPr>
          <w:rFonts w:ascii="Cambria" w:hAnsi="Cambria"/>
          <w:sz w:val="22"/>
          <w:szCs w:val="22"/>
        </w:rPr>
      </w:pPr>
    </w:p>
    <w:p w14:paraId="1B348957" w14:textId="77777777" w:rsidR="0043755D" w:rsidRDefault="0043755D" w:rsidP="00E978E3">
      <w:pPr>
        <w:ind w:right="-1"/>
        <w:rPr>
          <w:rFonts w:ascii="Cambria" w:hAnsi="Cambria"/>
          <w:sz w:val="22"/>
          <w:szCs w:val="22"/>
        </w:rPr>
      </w:pPr>
    </w:p>
    <w:p w14:paraId="49857FAF" w14:textId="77777777" w:rsidR="0043755D" w:rsidRDefault="0043755D" w:rsidP="00E978E3">
      <w:pPr>
        <w:ind w:right="-1"/>
        <w:rPr>
          <w:rFonts w:ascii="Cambria" w:hAnsi="Cambria"/>
          <w:sz w:val="22"/>
          <w:szCs w:val="22"/>
        </w:rPr>
      </w:pPr>
    </w:p>
    <w:p w14:paraId="21803571" w14:textId="77777777" w:rsidR="0043755D" w:rsidRDefault="0043755D" w:rsidP="00E978E3">
      <w:pPr>
        <w:ind w:right="-1"/>
        <w:rPr>
          <w:rFonts w:ascii="Cambria" w:hAnsi="Cambria"/>
          <w:sz w:val="22"/>
          <w:szCs w:val="22"/>
        </w:rPr>
      </w:pPr>
    </w:p>
    <w:p w14:paraId="4E8EF3DC" w14:textId="77777777" w:rsidR="0043755D" w:rsidRDefault="0043755D" w:rsidP="00E978E3">
      <w:pPr>
        <w:ind w:right="-1"/>
        <w:rPr>
          <w:rFonts w:ascii="Cambria" w:hAnsi="Cambria"/>
          <w:sz w:val="22"/>
          <w:szCs w:val="22"/>
        </w:rPr>
      </w:pPr>
    </w:p>
    <w:p w14:paraId="5D2E2785" w14:textId="77777777" w:rsidR="0043755D" w:rsidRDefault="0043755D" w:rsidP="00E978E3">
      <w:pPr>
        <w:ind w:right="-1"/>
        <w:rPr>
          <w:rFonts w:ascii="Cambria" w:hAnsi="Cambria"/>
          <w:sz w:val="22"/>
          <w:szCs w:val="22"/>
        </w:rPr>
      </w:pPr>
    </w:p>
    <w:p w14:paraId="4EAF0909" w14:textId="77777777" w:rsidR="0043755D" w:rsidRDefault="0043755D" w:rsidP="00E978E3">
      <w:pPr>
        <w:ind w:right="-1"/>
        <w:rPr>
          <w:rFonts w:ascii="Cambria" w:hAnsi="Cambria"/>
          <w:sz w:val="22"/>
          <w:szCs w:val="22"/>
        </w:rPr>
      </w:pPr>
    </w:p>
    <w:p w14:paraId="2BFA7171" w14:textId="77777777" w:rsidR="0043755D" w:rsidRDefault="0043755D" w:rsidP="00E978E3">
      <w:pPr>
        <w:ind w:right="-1"/>
        <w:rPr>
          <w:rFonts w:ascii="Cambria" w:hAnsi="Cambria"/>
          <w:sz w:val="22"/>
          <w:szCs w:val="22"/>
        </w:rPr>
      </w:pPr>
    </w:p>
    <w:p w14:paraId="41DEC75B" w14:textId="77777777" w:rsidR="0043755D" w:rsidRDefault="0043755D" w:rsidP="00E978E3">
      <w:pPr>
        <w:ind w:right="-1"/>
        <w:rPr>
          <w:rFonts w:ascii="Cambria" w:hAnsi="Cambria"/>
          <w:sz w:val="22"/>
          <w:szCs w:val="22"/>
        </w:rPr>
      </w:pPr>
    </w:p>
    <w:p w14:paraId="1A92B697" w14:textId="77777777" w:rsidR="0043755D" w:rsidRDefault="0043755D" w:rsidP="00E978E3">
      <w:pPr>
        <w:ind w:right="-1"/>
        <w:rPr>
          <w:rFonts w:ascii="Cambria" w:hAnsi="Cambria"/>
          <w:sz w:val="22"/>
          <w:szCs w:val="22"/>
        </w:rPr>
      </w:pPr>
    </w:p>
    <w:p w14:paraId="0973921B" w14:textId="77777777" w:rsidR="0043755D" w:rsidRDefault="0043755D" w:rsidP="00E978E3">
      <w:pPr>
        <w:ind w:right="-1"/>
        <w:rPr>
          <w:rFonts w:ascii="Cambria" w:hAnsi="Cambria"/>
          <w:sz w:val="22"/>
          <w:szCs w:val="22"/>
        </w:rPr>
      </w:pPr>
    </w:p>
    <w:p w14:paraId="31B8C1B8" w14:textId="77777777" w:rsidR="0043755D" w:rsidRDefault="0043755D" w:rsidP="00E978E3">
      <w:pPr>
        <w:ind w:right="-1"/>
        <w:rPr>
          <w:rFonts w:ascii="Cambria" w:hAnsi="Cambria"/>
          <w:sz w:val="22"/>
          <w:szCs w:val="22"/>
        </w:rPr>
      </w:pPr>
    </w:p>
    <w:p w14:paraId="17EC7442" w14:textId="77777777" w:rsidR="0043755D" w:rsidRDefault="0043755D" w:rsidP="00E978E3">
      <w:pPr>
        <w:ind w:right="-1"/>
        <w:rPr>
          <w:rFonts w:ascii="Cambria" w:hAnsi="Cambria"/>
          <w:sz w:val="22"/>
          <w:szCs w:val="22"/>
        </w:rPr>
      </w:pPr>
    </w:p>
    <w:p w14:paraId="6534B53B" w14:textId="77777777" w:rsidR="0043755D" w:rsidRDefault="0043755D" w:rsidP="00E978E3">
      <w:pPr>
        <w:ind w:right="-1"/>
        <w:rPr>
          <w:rFonts w:ascii="Cambria" w:hAnsi="Cambria"/>
          <w:sz w:val="22"/>
          <w:szCs w:val="22"/>
        </w:rPr>
      </w:pPr>
    </w:p>
    <w:p w14:paraId="32198D8C" w14:textId="77777777" w:rsidR="0043755D" w:rsidRDefault="0043755D" w:rsidP="00E978E3">
      <w:pPr>
        <w:ind w:right="-1"/>
        <w:rPr>
          <w:rFonts w:ascii="Cambria" w:hAnsi="Cambria"/>
          <w:sz w:val="22"/>
          <w:szCs w:val="22"/>
        </w:rPr>
      </w:pPr>
    </w:p>
    <w:p w14:paraId="19580A08" w14:textId="77777777" w:rsidR="0043755D" w:rsidRDefault="0043755D" w:rsidP="00E978E3">
      <w:pPr>
        <w:ind w:right="-1"/>
        <w:rPr>
          <w:rFonts w:ascii="Cambria" w:hAnsi="Cambria"/>
          <w:sz w:val="22"/>
          <w:szCs w:val="22"/>
        </w:rPr>
      </w:pPr>
    </w:p>
    <w:p w14:paraId="61858409" w14:textId="77777777" w:rsidR="0043755D" w:rsidRPr="0041348D" w:rsidRDefault="0043755D" w:rsidP="00E978E3">
      <w:pPr>
        <w:ind w:right="-1"/>
        <w:rPr>
          <w:rFonts w:ascii="Cambria" w:hAnsi="Cambria"/>
          <w:sz w:val="22"/>
          <w:szCs w:val="22"/>
        </w:rPr>
      </w:pPr>
    </w:p>
    <w:p w14:paraId="3B6D610A" w14:textId="77777777" w:rsidR="00E978E3" w:rsidRPr="0041348D" w:rsidRDefault="00E978E3" w:rsidP="00E978E3">
      <w:pPr>
        <w:pBdr>
          <w:bottom w:val="single" w:sz="6" w:space="1" w:color="auto"/>
        </w:pBdr>
        <w:ind w:right="-1"/>
        <w:rPr>
          <w:rFonts w:ascii="Cambria" w:hAnsi="Cambria"/>
          <w:sz w:val="22"/>
          <w:szCs w:val="22"/>
        </w:rPr>
      </w:pPr>
      <w:r w:rsidRPr="0041348D">
        <w:rPr>
          <w:rFonts w:ascii="Cambria" w:hAnsi="Cambria"/>
          <w:b/>
          <w:sz w:val="22"/>
          <w:szCs w:val="22"/>
        </w:rPr>
        <w:t>Reference A</w:t>
      </w:r>
    </w:p>
    <w:p w14:paraId="6E309C3D" w14:textId="77777777" w:rsidR="00E978E3" w:rsidRPr="0041348D" w:rsidRDefault="00E978E3" w:rsidP="00E978E3">
      <w:pPr>
        <w:ind w:right="-1"/>
        <w:rPr>
          <w:rFonts w:ascii="Cambria" w:hAnsi="Cambria" w:cs="Tahoma"/>
          <w:sz w:val="22"/>
          <w:szCs w:val="22"/>
        </w:rPr>
      </w:pPr>
    </w:p>
    <w:p w14:paraId="59E6C7AB" w14:textId="77777777" w:rsidR="00E978E3" w:rsidRPr="0041348D" w:rsidRDefault="00E978E3" w:rsidP="00E978E3">
      <w:pPr>
        <w:ind w:right="-1"/>
        <w:rPr>
          <w:rFonts w:ascii="Cambria" w:hAnsi="Cambria" w:cs="Tahoma"/>
          <w:sz w:val="22"/>
          <w:szCs w:val="22"/>
        </w:rPr>
      </w:pPr>
    </w:p>
    <w:p w14:paraId="0586E08A" w14:textId="77777777" w:rsidR="00E978E3" w:rsidRDefault="00E978E3" w:rsidP="00E978E3">
      <w:pPr>
        <w:ind w:right="-1"/>
        <w:jc w:val="center"/>
        <w:rPr>
          <w:rFonts w:ascii="Cambria" w:hAnsi="Cambria"/>
          <w:b/>
          <w:sz w:val="22"/>
          <w:szCs w:val="22"/>
        </w:rPr>
      </w:pPr>
      <w:r w:rsidRPr="0041348D">
        <w:rPr>
          <w:rFonts w:ascii="Cambria" w:hAnsi="Cambria"/>
          <w:b/>
          <w:sz w:val="22"/>
          <w:szCs w:val="22"/>
        </w:rPr>
        <w:t>PRESIDENT’S REPORT</w:t>
      </w:r>
    </w:p>
    <w:p w14:paraId="2260B373" w14:textId="77777777" w:rsidR="00E978E3" w:rsidRDefault="00E978E3" w:rsidP="00E978E3">
      <w:pPr>
        <w:ind w:right="-1"/>
        <w:jc w:val="center"/>
        <w:rPr>
          <w:rFonts w:ascii="Cambria" w:hAnsi="Cambria"/>
          <w:b/>
          <w:sz w:val="22"/>
          <w:szCs w:val="22"/>
        </w:rPr>
      </w:pPr>
    </w:p>
    <w:p w14:paraId="72D107C9" w14:textId="77777777" w:rsidR="00E978E3" w:rsidRDefault="00E978E3" w:rsidP="00E978E3">
      <w:pPr>
        <w:ind w:right="-1"/>
        <w:jc w:val="center"/>
        <w:rPr>
          <w:rFonts w:ascii="Cambria" w:hAnsi="Cambria"/>
          <w:sz w:val="22"/>
          <w:szCs w:val="22"/>
        </w:rPr>
      </w:pPr>
      <w:r w:rsidRPr="00C92850">
        <w:rPr>
          <w:rFonts w:ascii="Cambria" w:hAnsi="Cambria"/>
          <w:sz w:val="22"/>
          <w:szCs w:val="22"/>
        </w:rPr>
        <w:t>Dallas Proctor</w:t>
      </w:r>
    </w:p>
    <w:p w14:paraId="58248F06" w14:textId="77777777" w:rsidR="00E978E3" w:rsidRPr="00C92850" w:rsidRDefault="00E978E3" w:rsidP="00E978E3">
      <w:pPr>
        <w:ind w:right="-1"/>
        <w:jc w:val="center"/>
        <w:rPr>
          <w:rFonts w:ascii="Cambria" w:hAnsi="Cambria"/>
          <w:sz w:val="22"/>
          <w:szCs w:val="22"/>
        </w:rPr>
      </w:pPr>
    </w:p>
    <w:p w14:paraId="0D8FAD54" w14:textId="77777777" w:rsidR="00E978E3" w:rsidRPr="00E978E3" w:rsidRDefault="00E978E3" w:rsidP="00E978E3">
      <w:pPr>
        <w:widowControl w:val="0"/>
        <w:autoSpaceDE w:val="0"/>
        <w:autoSpaceDN w:val="0"/>
        <w:adjustRightInd w:val="0"/>
        <w:rPr>
          <w:rFonts w:ascii="Cambria" w:hAnsi="Cambria" w:cs="Arial"/>
          <w:color w:val="1A1A1A"/>
          <w:lang w:val="en-US" w:eastAsia="en-US"/>
        </w:rPr>
      </w:pPr>
      <w:r w:rsidRPr="00E978E3">
        <w:rPr>
          <w:rFonts w:ascii="Cambria" w:hAnsi="Cambria" w:cs="Arial"/>
          <w:color w:val="1A1A1A"/>
          <w:lang w:val="en-US" w:eastAsia="en-US"/>
        </w:rPr>
        <w:t>Not too much has been happening in the area of internal education since the last CRC meeting, however there are several important things to note:</w:t>
      </w:r>
    </w:p>
    <w:p w14:paraId="5BF92251" w14:textId="77777777" w:rsidR="00E978E3" w:rsidRPr="00E978E3" w:rsidRDefault="00E978E3" w:rsidP="00E978E3">
      <w:pPr>
        <w:widowControl w:val="0"/>
        <w:autoSpaceDE w:val="0"/>
        <w:autoSpaceDN w:val="0"/>
        <w:adjustRightInd w:val="0"/>
        <w:rPr>
          <w:rFonts w:ascii="Cambria" w:hAnsi="Cambria" w:cs="Arial"/>
          <w:color w:val="1A1A1A"/>
          <w:lang w:val="en-US" w:eastAsia="en-US"/>
        </w:rPr>
      </w:pPr>
      <w:r w:rsidRPr="00E978E3">
        <w:rPr>
          <w:rFonts w:ascii="Cambria" w:hAnsi="Cambria" w:cs="Arial"/>
          <w:color w:val="1A1A1A"/>
          <w:lang w:val="en-US" w:eastAsia="en-US"/>
        </w:rPr>
        <w:t> </w:t>
      </w:r>
    </w:p>
    <w:p w14:paraId="7FA65D1B" w14:textId="77777777" w:rsidR="00E978E3" w:rsidRPr="00E978E3" w:rsidRDefault="00E978E3" w:rsidP="00E978E3">
      <w:pPr>
        <w:widowControl w:val="0"/>
        <w:autoSpaceDE w:val="0"/>
        <w:autoSpaceDN w:val="0"/>
        <w:adjustRightInd w:val="0"/>
        <w:rPr>
          <w:rFonts w:ascii="Cambria" w:hAnsi="Cambria" w:cs="Arial"/>
          <w:color w:val="1A1A1A"/>
          <w:lang w:val="en-US" w:eastAsia="en-US"/>
        </w:rPr>
      </w:pPr>
      <w:r w:rsidRPr="00E978E3">
        <w:rPr>
          <w:rFonts w:ascii="Cambria" w:hAnsi="Cambria" w:cs="Arial"/>
          <w:b/>
          <w:bCs/>
          <w:color w:val="1A1A1A"/>
          <w:lang w:val="en-US" w:eastAsia="en-US"/>
        </w:rPr>
        <w:t>First Year Guides</w:t>
      </w:r>
    </w:p>
    <w:p w14:paraId="2C4ED34A" w14:textId="77777777" w:rsidR="00E978E3" w:rsidRPr="00E978E3" w:rsidRDefault="00E978E3" w:rsidP="00E978E3">
      <w:pPr>
        <w:widowControl w:val="0"/>
        <w:autoSpaceDE w:val="0"/>
        <w:autoSpaceDN w:val="0"/>
        <w:adjustRightInd w:val="0"/>
        <w:rPr>
          <w:rFonts w:ascii="Cambria" w:hAnsi="Cambria" w:cs="Arial"/>
          <w:color w:val="1A1A1A"/>
          <w:lang w:val="en-US" w:eastAsia="en-US"/>
        </w:rPr>
      </w:pPr>
      <w:r w:rsidRPr="00E978E3">
        <w:rPr>
          <w:rFonts w:ascii="Cambria" w:hAnsi="Cambria" w:cs="Arial"/>
          <w:color w:val="1A1A1A"/>
          <w:lang w:val="en-US" w:eastAsia="en-US"/>
        </w:rPr>
        <w:t xml:space="preserve">Carl </w:t>
      </w:r>
      <w:proofErr w:type="spellStart"/>
      <w:r w:rsidRPr="00E978E3">
        <w:rPr>
          <w:rFonts w:ascii="Cambria" w:hAnsi="Cambria" w:cs="Arial"/>
          <w:color w:val="1A1A1A"/>
          <w:lang w:val="en-US" w:eastAsia="en-US"/>
        </w:rPr>
        <w:t>Reineke</w:t>
      </w:r>
      <w:proofErr w:type="spellEnd"/>
      <w:r w:rsidRPr="00E978E3">
        <w:rPr>
          <w:rFonts w:ascii="Cambria" w:hAnsi="Cambria" w:cs="Arial"/>
          <w:color w:val="1A1A1A"/>
          <w:lang w:val="en-US" w:eastAsia="en-US"/>
        </w:rPr>
        <w:t xml:space="preserve"> has officially withdrawn his involvement in the project. We are working with </w:t>
      </w:r>
      <w:proofErr w:type="spellStart"/>
      <w:r w:rsidRPr="00E978E3">
        <w:rPr>
          <w:rFonts w:ascii="Cambria" w:hAnsi="Cambria" w:cs="Arial"/>
          <w:color w:val="1A1A1A"/>
          <w:lang w:val="en-US" w:eastAsia="en-US"/>
        </w:rPr>
        <w:t>Aleks</w:t>
      </w:r>
      <w:proofErr w:type="spellEnd"/>
      <w:r w:rsidRPr="00E978E3">
        <w:rPr>
          <w:rFonts w:ascii="Cambria" w:hAnsi="Cambria" w:cs="Arial"/>
          <w:color w:val="1A1A1A"/>
          <w:lang w:val="en-US" w:eastAsia="en-US"/>
        </w:rPr>
        <w:t xml:space="preserve"> and </w:t>
      </w:r>
      <w:proofErr w:type="spellStart"/>
      <w:r w:rsidRPr="00E978E3">
        <w:rPr>
          <w:rFonts w:ascii="Cambria" w:hAnsi="Cambria" w:cs="Arial"/>
          <w:color w:val="1A1A1A"/>
          <w:lang w:val="en-US" w:eastAsia="en-US"/>
        </w:rPr>
        <w:t>Tas</w:t>
      </w:r>
      <w:proofErr w:type="spellEnd"/>
      <w:r w:rsidRPr="00E978E3">
        <w:rPr>
          <w:rFonts w:ascii="Cambria" w:hAnsi="Cambria" w:cs="Arial"/>
          <w:color w:val="1A1A1A"/>
          <w:lang w:val="en-US" w:eastAsia="en-US"/>
        </w:rPr>
        <w:t xml:space="preserve"> to look at alternative ways to develop these guides, as we think it’s important to get the ‘DL’ on courses before you start.</w:t>
      </w:r>
    </w:p>
    <w:p w14:paraId="670C88BC" w14:textId="77777777" w:rsidR="00E978E3" w:rsidRPr="00E978E3" w:rsidRDefault="00E978E3" w:rsidP="00E978E3">
      <w:pPr>
        <w:widowControl w:val="0"/>
        <w:autoSpaceDE w:val="0"/>
        <w:autoSpaceDN w:val="0"/>
        <w:adjustRightInd w:val="0"/>
        <w:rPr>
          <w:rFonts w:ascii="Cambria" w:hAnsi="Cambria" w:cs="Arial"/>
          <w:color w:val="1A1A1A"/>
          <w:lang w:val="en-US" w:eastAsia="en-US"/>
        </w:rPr>
      </w:pPr>
      <w:r w:rsidRPr="00E978E3">
        <w:rPr>
          <w:rFonts w:ascii="Cambria" w:hAnsi="Cambria" w:cs="Arial"/>
          <w:color w:val="1A1A1A"/>
          <w:lang w:val="en-US" w:eastAsia="en-US"/>
        </w:rPr>
        <w:t>We’ve found counter course guides from the 1980s in the office, which are really comprehensive and perhaps even now could be a good starting point.</w:t>
      </w:r>
    </w:p>
    <w:p w14:paraId="66E67FBE" w14:textId="77777777" w:rsidR="00E978E3" w:rsidRPr="00E978E3" w:rsidRDefault="00E978E3" w:rsidP="00E978E3">
      <w:pPr>
        <w:widowControl w:val="0"/>
        <w:autoSpaceDE w:val="0"/>
        <w:autoSpaceDN w:val="0"/>
        <w:adjustRightInd w:val="0"/>
        <w:rPr>
          <w:rFonts w:ascii="Cambria" w:hAnsi="Cambria" w:cs="Arial"/>
          <w:color w:val="1A1A1A"/>
          <w:lang w:val="en-US" w:eastAsia="en-US"/>
        </w:rPr>
      </w:pPr>
      <w:r w:rsidRPr="00E978E3">
        <w:rPr>
          <w:rFonts w:ascii="Cambria" w:hAnsi="Cambria" w:cs="Arial"/>
          <w:color w:val="1A1A1A"/>
          <w:lang w:val="en-US" w:eastAsia="en-US"/>
        </w:rPr>
        <w:t> </w:t>
      </w:r>
    </w:p>
    <w:p w14:paraId="33BF87FF" w14:textId="77777777" w:rsidR="00E978E3" w:rsidRPr="00E978E3" w:rsidRDefault="00E978E3" w:rsidP="00E978E3">
      <w:pPr>
        <w:widowControl w:val="0"/>
        <w:autoSpaceDE w:val="0"/>
        <w:autoSpaceDN w:val="0"/>
        <w:adjustRightInd w:val="0"/>
        <w:rPr>
          <w:rFonts w:ascii="Cambria" w:hAnsi="Cambria" w:cs="Arial"/>
          <w:color w:val="1A1A1A"/>
          <w:lang w:val="en-US" w:eastAsia="en-US"/>
        </w:rPr>
      </w:pPr>
      <w:r w:rsidRPr="00E978E3">
        <w:rPr>
          <w:rFonts w:ascii="Cambria" w:hAnsi="Cambria" w:cs="Arial"/>
          <w:b/>
          <w:bCs/>
          <w:color w:val="1A1A1A"/>
          <w:lang w:val="en-US" w:eastAsia="en-US"/>
        </w:rPr>
        <w:t>Online Education</w:t>
      </w:r>
    </w:p>
    <w:p w14:paraId="55D111A9" w14:textId="77777777" w:rsidR="00E978E3" w:rsidRPr="00E978E3" w:rsidRDefault="00E978E3" w:rsidP="00E978E3">
      <w:pPr>
        <w:widowControl w:val="0"/>
        <w:autoSpaceDE w:val="0"/>
        <w:autoSpaceDN w:val="0"/>
        <w:adjustRightInd w:val="0"/>
        <w:rPr>
          <w:rFonts w:ascii="Cambria" w:hAnsi="Cambria" w:cs="Arial"/>
          <w:color w:val="1A1A1A"/>
          <w:lang w:val="en-US" w:eastAsia="en-US"/>
        </w:rPr>
      </w:pPr>
      <w:r w:rsidRPr="00E978E3">
        <w:rPr>
          <w:rFonts w:ascii="Cambria" w:hAnsi="Cambria" w:cs="Arial"/>
          <w:color w:val="1A1A1A"/>
          <w:lang w:val="en-US" w:eastAsia="en-US"/>
        </w:rPr>
        <w:t>The VC delivered an interesting presentation in ANU Council on Friday on the subject of online education. It seems the University is 100% committed to moving more online, which is great considering the perpetually arising issue of lecture recording that this will hopefully address.</w:t>
      </w:r>
    </w:p>
    <w:p w14:paraId="509F59EF" w14:textId="77777777" w:rsidR="00E978E3" w:rsidRPr="00E978E3" w:rsidRDefault="00E978E3" w:rsidP="00E978E3">
      <w:pPr>
        <w:widowControl w:val="0"/>
        <w:autoSpaceDE w:val="0"/>
        <w:autoSpaceDN w:val="0"/>
        <w:adjustRightInd w:val="0"/>
        <w:rPr>
          <w:rFonts w:ascii="Cambria" w:hAnsi="Cambria" w:cs="Arial"/>
          <w:color w:val="1A1A1A"/>
          <w:lang w:val="en-US" w:eastAsia="en-US"/>
        </w:rPr>
      </w:pPr>
      <w:r w:rsidRPr="00E978E3">
        <w:rPr>
          <w:rFonts w:ascii="Cambria" w:hAnsi="Cambria" w:cs="Arial"/>
          <w:color w:val="1A1A1A"/>
          <w:lang w:val="en-US" w:eastAsia="en-US"/>
        </w:rPr>
        <w:t> </w:t>
      </w:r>
    </w:p>
    <w:p w14:paraId="0C4A01FD" w14:textId="77777777" w:rsidR="00E978E3" w:rsidRPr="00E978E3" w:rsidRDefault="00E978E3" w:rsidP="00E978E3">
      <w:pPr>
        <w:widowControl w:val="0"/>
        <w:autoSpaceDE w:val="0"/>
        <w:autoSpaceDN w:val="0"/>
        <w:adjustRightInd w:val="0"/>
        <w:rPr>
          <w:rFonts w:ascii="Cambria" w:hAnsi="Cambria" w:cs="Arial"/>
          <w:color w:val="1A1A1A"/>
          <w:lang w:val="en-US" w:eastAsia="en-US"/>
        </w:rPr>
      </w:pPr>
      <w:proofErr w:type="spellStart"/>
      <w:r w:rsidRPr="00E978E3">
        <w:rPr>
          <w:rFonts w:ascii="Cambria" w:hAnsi="Cambria" w:cs="Arial"/>
          <w:b/>
          <w:bCs/>
          <w:color w:val="1A1A1A"/>
          <w:lang w:val="en-US" w:eastAsia="en-US"/>
        </w:rPr>
        <w:t>Fac</w:t>
      </w:r>
      <w:proofErr w:type="spellEnd"/>
      <w:r w:rsidRPr="00E978E3">
        <w:rPr>
          <w:rFonts w:ascii="Cambria" w:hAnsi="Cambria" w:cs="Arial"/>
          <w:b/>
          <w:bCs/>
          <w:color w:val="1A1A1A"/>
          <w:lang w:val="en-US" w:eastAsia="en-US"/>
        </w:rPr>
        <w:t xml:space="preserve"> Rep Email Addresses</w:t>
      </w:r>
    </w:p>
    <w:p w14:paraId="0E3B0A6D" w14:textId="77777777" w:rsidR="00E978E3" w:rsidRPr="00E978E3" w:rsidRDefault="00E978E3" w:rsidP="00E978E3">
      <w:pPr>
        <w:widowControl w:val="0"/>
        <w:autoSpaceDE w:val="0"/>
        <w:autoSpaceDN w:val="0"/>
        <w:adjustRightInd w:val="0"/>
        <w:rPr>
          <w:rFonts w:ascii="Cambria" w:hAnsi="Cambria" w:cs="Arial"/>
          <w:color w:val="1A1A1A"/>
          <w:lang w:val="en-US" w:eastAsia="en-US"/>
        </w:rPr>
      </w:pPr>
      <w:r w:rsidRPr="00E978E3">
        <w:rPr>
          <w:rFonts w:ascii="Cambria" w:hAnsi="Cambria" w:cs="Arial"/>
          <w:color w:val="1A1A1A"/>
          <w:lang w:val="en-US" w:eastAsia="en-US"/>
        </w:rPr>
        <w:t xml:space="preserve">After resolving issues with DOI, I’ve been asked to consider our email address format. As it stands, we have </w:t>
      </w:r>
      <w:hyperlink r:id="rId8" w:history="1">
        <w:proofErr w:type="spellStart"/>
        <w:r w:rsidRPr="00E978E3">
          <w:rPr>
            <w:rFonts w:ascii="Cambria" w:hAnsi="Cambria" w:cs="Arial"/>
            <w:color w:val="1849BC"/>
            <w:u w:val="single" w:color="1849BC"/>
            <w:lang w:val="en-US" w:eastAsia="en-US"/>
          </w:rPr>
          <w:t>facrep</w:t>
        </w:r>
        <w:proofErr w:type="spellEnd"/>
        <w:r w:rsidRPr="00E978E3">
          <w:rPr>
            <w:rFonts w:ascii="Cambria" w:hAnsi="Cambria" w:cs="Arial"/>
            <w:color w:val="1849BC"/>
            <w:u w:val="single" w:color="1849BC"/>
            <w:lang w:val="en-US" w:eastAsia="en-US"/>
          </w:rPr>
          <w:t>.[college]@anu.edu.au</w:t>
        </w:r>
      </w:hyperlink>
      <w:r w:rsidRPr="00E978E3">
        <w:rPr>
          <w:rFonts w:ascii="Cambria" w:hAnsi="Cambria" w:cs="Arial"/>
          <w:color w:val="1A1A1A"/>
          <w:lang w:val="en-US" w:eastAsia="en-US"/>
        </w:rPr>
        <w:t xml:space="preserve"> or </w:t>
      </w:r>
      <w:hyperlink r:id="rId9" w:history="1">
        <w:proofErr w:type="spellStart"/>
        <w:r w:rsidRPr="00E978E3">
          <w:rPr>
            <w:rFonts w:ascii="Cambria" w:hAnsi="Cambria" w:cs="Arial"/>
            <w:color w:val="1849BC"/>
            <w:u w:val="single" w:color="1849BC"/>
            <w:lang w:val="en-US" w:eastAsia="en-US"/>
          </w:rPr>
          <w:t>anusa</w:t>
        </w:r>
        <w:proofErr w:type="spellEnd"/>
        <w:r w:rsidRPr="00E978E3">
          <w:rPr>
            <w:rFonts w:ascii="Cambria" w:hAnsi="Cambria" w:cs="Arial"/>
            <w:color w:val="1849BC"/>
            <w:u w:val="single" w:color="1849BC"/>
            <w:lang w:val="en-US" w:eastAsia="en-US"/>
          </w:rPr>
          <w:t>.[college]@anu.edu.au</w:t>
        </w:r>
      </w:hyperlink>
      <w:r w:rsidRPr="00E978E3">
        <w:rPr>
          <w:rFonts w:ascii="Cambria" w:hAnsi="Cambria" w:cs="Arial"/>
          <w:color w:val="1A1A1A"/>
          <w:lang w:val="en-US" w:eastAsia="en-US"/>
        </w:rPr>
        <w:t xml:space="preserve"> , both of which are aliases that need to be changed from year to year.</w:t>
      </w:r>
    </w:p>
    <w:p w14:paraId="0A0B9DF7" w14:textId="77777777" w:rsidR="00E978E3" w:rsidRPr="00E978E3" w:rsidRDefault="00E978E3" w:rsidP="00E978E3">
      <w:pPr>
        <w:widowControl w:val="0"/>
        <w:autoSpaceDE w:val="0"/>
        <w:autoSpaceDN w:val="0"/>
        <w:adjustRightInd w:val="0"/>
        <w:rPr>
          <w:rFonts w:ascii="Cambria" w:hAnsi="Cambria" w:cs="Arial"/>
          <w:color w:val="1A1A1A"/>
          <w:lang w:val="en-US" w:eastAsia="en-US"/>
        </w:rPr>
      </w:pPr>
      <w:r w:rsidRPr="00E978E3">
        <w:rPr>
          <w:rFonts w:ascii="Cambria" w:hAnsi="Cambria" w:cs="Arial"/>
          <w:color w:val="1A1A1A"/>
          <w:lang w:val="en-US" w:eastAsia="en-US"/>
        </w:rPr>
        <w:t> </w:t>
      </w:r>
    </w:p>
    <w:p w14:paraId="7AB7C034" w14:textId="77777777" w:rsidR="00E978E3" w:rsidRPr="00E978E3" w:rsidRDefault="00E978E3" w:rsidP="00E978E3">
      <w:pPr>
        <w:widowControl w:val="0"/>
        <w:autoSpaceDE w:val="0"/>
        <w:autoSpaceDN w:val="0"/>
        <w:adjustRightInd w:val="0"/>
        <w:rPr>
          <w:rFonts w:ascii="Cambria" w:hAnsi="Cambria" w:cs="Arial"/>
          <w:color w:val="1A1A1A"/>
          <w:lang w:val="en-US" w:eastAsia="en-US"/>
        </w:rPr>
      </w:pPr>
      <w:r w:rsidRPr="00E978E3">
        <w:rPr>
          <w:rFonts w:ascii="Cambria" w:hAnsi="Cambria" w:cs="Arial"/>
          <w:color w:val="1A1A1A"/>
          <w:lang w:val="en-US" w:eastAsia="en-US"/>
        </w:rPr>
        <w:t>Options:</w:t>
      </w:r>
    </w:p>
    <w:p w14:paraId="765582EC" w14:textId="77777777" w:rsidR="00E978E3" w:rsidRPr="00E978E3" w:rsidRDefault="00E978E3" w:rsidP="00E978E3">
      <w:pPr>
        <w:widowControl w:val="0"/>
        <w:autoSpaceDE w:val="0"/>
        <w:autoSpaceDN w:val="0"/>
        <w:adjustRightInd w:val="0"/>
        <w:spacing w:after="240"/>
        <w:ind w:left="960"/>
        <w:rPr>
          <w:rFonts w:ascii="Cambria" w:hAnsi="Cambria" w:cs="Arial"/>
          <w:color w:val="1A1A1A"/>
          <w:lang w:val="en-US" w:eastAsia="en-US"/>
        </w:rPr>
      </w:pPr>
      <w:r w:rsidRPr="00E978E3">
        <w:rPr>
          <w:rFonts w:ascii="Cambria" w:hAnsi="Cambria" w:cs="Symbol"/>
          <w:color w:val="1A1A1A"/>
          <w:lang w:val="en-US" w:eastAsia="en-US"/>
        </w:rPr>
        <w:t>·</w:t>
      </w:r>
      <w:r w:rsidRPr="00E978E3">
        <w:rPr>
          <w:rFonts w:ascii="Cambria" w:hAnsi="Cambria" w:cs="Times New Roman"/>
          <w:color w:val="1A1A1A"/>
          <w:lang w:val="en-US" w:eastAsia="en-US"/>
        </w:rPr>
        <w:t xml:space="preserve">         </w:t>
      </w:r>
      <w:r w:rsidRPr="00E978E3">
        <w:rPr>
          <w:rFonts w:ascii="Cambria" w:hAnsi="Cambria" w:cs="Arial"/>
          <w:color w:val="1A1A1A"/>
          <w:lang w:val="en-US" w:eastAsia="en-US"/>
        </w:rPr>
        <w:t>[</w:t>
      </w:r>
      <w:proofErr w:type="gramStart"/>
      <w:r w:rsidRPr="00E978E3">
        <w:rPr>
          <w:rFonts w:ascii="Cambria" w:hAnsi="Cambria" w:cs="Arial"/>
          <w:color w:val="1A1A1A"/>
          <w:lang w:val="en-US" w:eastAsia="en-US"/>
        </w:rPr>
        <w:t>college</w:t>
      </w:r>
      <w:proofErr w:type="gramEnd"/>
      <w:r w:rsidRPr="00E978E3">
        <w:rPr>
          <w:rFonts w:ascii="Cambria" w:hAnsi="Cambria" w:cs="Arial"/>
          <w:color w:val="1A1A1A"/>
          <w:lang w:val="en-US" w:eastAsia="en-US"/>
        </w:rPr>
        <w:t>]@</w:t>
      </w:r>
      <w:hyperlink r:id="rId10" w:history="1">
        <w:r w:rsidRPr="00E978E3">
          <w:rPr>
            <w:rFonts w:ascii="Cambria" w:hAnsi="Cambria" w:cs="Arial"/>
            <w:color w:val="1849BC"/>
            <w:u w:val="single" w:color="1849BC"/>
            <w:lang w:val="en-US" w:eastAsia="en-US"/>
          </w:rPr>
          <w:t>anusa.com.au</w:t>
        </w:r>
      </w:hyperlink>
      <w:r w:rsidRPr="00E978E3">
        <w:rPr>
          <w:rFonts w:ascii="Cambria" w:hAnsi="Cambria" w:cs="Arial"/>
          <w:color w:val="1A1A1A"/>
          <w:lang w:val="en-US" w:eastAsia="en-US"/>
        </w:rPr>
        <w:t xml:space="preserve"> – Easiest to set up, access from Gmail. Pass on the password from year to year.</w:t>
      </w:r>
    </w:p>
    <w:p w14:paraId="498C97A3" w14:textId="77777777" w:rsidR="00E978E3" w:rsidRPr="00E978E3" w:rsidRDefault="00E978E3" w:rsidP="00E978E3">
      <w:pPr>
        <w:widowControl w:val="0"/>
        <w:autoSpaceDE w:val="0"/>
        <w:autoSpaceDN w:val="0"/>
        <w:adjustRightInd w:val="0"/>
        <w:spacing w:after="240"/>
        <w:ind w:left="960"/>
        <w:rPr>
          <w:rFonts w:ascii="Cambria" w:hAnsi="Cambria" w:cs="Arial"/>
          <w:color w:val="1A1A1A"/>
          <w:lang w:val="en-US" w:eastAsia="en-US"/>
        </w:rPr>
      </w:pPr>
      <w:r w:rsidRPr="00E978E3">
        <w:rPr>
          <w:rFonts w:ascii="Cambria" w:hAnsi="Cambria" w:cs="Symbol"/>
          <w:color w:val="1A1A1A"/>
          <w:lang w:val="en-US" w:eastAsia="en-US"/>
        </w:rPr>
        <w:t>·</w:t>
      </w:r>
      <w:r w:rsidRPr="00E978E3">
        <w:rPr>
          <w:rFonts w:ascii="Cambria" w:hAnsi="Cambria" w:cs="Times New Roman"/>
          <w:color w:val="1A1A1A"/>
          <w:lang w:val="en-US" w:eastAsia="en-US"/>
        </w:rPr>
        <w:t xml:space="preserve">         </w:t>
      </w:r>
      <w:proofErr w:type="spellStart"/>
      <w:r w:rsidRPr="00E978E3">
        <w:rPr>
          <w:rFonts w:ascii="Cambria" w:hAnsi="Cambria" w:cs="Arial"/>
          <w:color w:val="1A1A1A"/>
          <w:lang w:val="en-US" w:eastAsia="en-US"/>
        </w:rPr>
        <w:t>Anusa</w:t>
      </w:r>
      <w:proofErr w:type="spellEnd"/>
      <w:proofErr w:type="gramStart"/>
      <w:r w:rsidRPr="00E978E3">
        <w:rPr>
          <w:rFonts w:ascii="Cambria" w:hAnsi="Cambria" w:cs="Arial"/>
          <w:color w:val="1A1A1A"/>
          <w:lang w:val="en-US" w:eastAsia="en-US"/>
        </w:rPr>
        <w:t>.[</w:t>
      </w:r>
      <w:proofErr w:type="gramEnd"/>
      <w:r w:rsidRPr="00E978E3">
        <w:rPr>
          <w:rFonts w:ascii="Cambria" w:hAnsi="Cambria" w:cs="Arial"/>
          <w:color w:val="1A1A1A"/>
          <w:lang w:val="en-US" w:eastAsia="en-US"/>
        </w:rPr>
        <w:t>college]@</w:t>
      </w:r>
      <w:hyperlink r:id="rId11" w:history="1">
        <w:r w:rsidRPr="00E978E3">
          <w:rPr>
            <w:rFonts w:ascii="Cambria" w:hAnsi="Cambria" w:cs="Arial"/>
            <w:color w:val="1849BC"/>
            <w:u w:val="single" w:color="1849BC"/>
            <w:lang w:val="en-US" w:eastAsia="en-US"/>
          </w:rPr>
          <w:t>anu.edu.au</w:t>
        </w:r>
      </w:hyperlink>
      <w:r w:rsidRPr="00E978E3">
        <w:rPr>
          <w:rFonts w:ascii="Cambria" w:hAnsi="Cambria" w:cs="Arial"/>
          <w:color w:val="1A1A1A"/>
          <w:lang w:val="en-US" w:eastAsia="en-US"/>
        </w:rPr>
        <w:t xml:space="preserve"> – Will take a while to set up, access </w:t>
      </w:r>
      <w:r w:rsidRPr="00E978E3">
        <w:rPr>
          <w:rFonts w:ascii="Cambria" w:hAnsi="Cambria" w:cs="Arial"/>
          <w:color w:val="1A1A1A"/>
          <w:lang w:val="en-US" w:eastAsia="en-US"/>
        </w:rPr>
        <w:lastRenderedPageBreak/>
        <w:t>from Outlook browser client. Change linked uni IDs from year to year.</w:t>
      </w:r>
    </w:p>
    <w:p w14:paraId="31A22474" w14:textId="77777777" w:rsidR="00E978E3" w:rsidRPr="00E978E3" w:rsidRDefault="00E978E3" w:rsidP="00E978E3">
      <w:pPr>
        <w:widowControl w:val="0"/>
        <w:autoSpaceDE w:val="0"/>
        <w:autoSpaceDN w:val="0"/>
        <w:adjustRightInd w:val="0"/>
        <w:spacing w:after="240"/>
        <w:ind w:left="960"/>
        <w:rPr>
          <w:rFonts w:ascii="Cambria" w:hAnsi="Cambria" w:cs="Arial"/>
          <w:color w:val="1A1A1A"/>
          <w:lang w:val="en-US" w:eastAsia="en-US"/>
        </w:rPr>
      </w:pPr>
      <w:r w:rsidRPr="00E978E3">
        <w:rPr>
          <w:rFonts w:ascii="Cambria" w:hAnsi="Cambria" w:cs="Symbol"/>
          <w:color w:val="1A1A1A"/>
          <w:lang w:val="en-US" w:eastAsia="en-US"/>
        </w:rPr>
        <w:t>·</w:t>
      </w:r>
      <w:r w:rsidRPr="00E978E3">
        <w:rPr>
          <w:rFonts w:ascii="Cambria" w:hAnsi="Cambria" w:cs="Times New Roman"/>
          <w:color w:val="1A1A1A"/>
          <w:lang w:val="en-US" w:eastAsia="en-US"/>
        </w:rPr>
        <w:t xml:space="preserve">         </w:t>
      </w:r>
      <w:proofErr w:type="spellStart"/>
      <w:proofErr w:type="gramStart"/>
      <w:r w:rsidRPr="00E978E3">
        <w:rPr>
          <w:rFonts w:ascii="Cambria" w:hAnsi="Cambria" w:cs="Arial"/>
          <w:color w:val="1A1A1A"/>
          <w:lang w:val="en-US" w:eastAsia="en-US"/>
        </w:rPr>
        <w:t>sa</w:t>
      </w:r>
      <w:proofErr w:type="spellEnd"/>
      <w:proofErr w:type="gramEnd"/>
      <w:r w:rsidRPr="00E978E3">
        <w:rPr>
          <w:rFonts w:ascii="Cambria" w:hAnsi="Cambria" w:cs="Arial"/>
          <w:color w:val="1A1A1A"/>
          <w:lang w:val="en-US" w:eastAsia="en-US"/>
        </w:rPr>
        <w:t>.[college]@</w:t>
      </w:r>
      <w:hyperlink r:id="rId12" w:history="1">
        <w:r w:rsidRPr="00E978E3">
          <w:rPr>
            <w:rFonts w:ascii="Cambria" w:hAnsi="Cambria" w:cs="Arial"/>
            <w:color w:val="1849BC"/>
            <w:u w:val="single" w:color="1849BC"/>
            <w:lang w:val="en-US" w:eastAsia="en-US"/>
          </w:rPr>
          <w:t>anu.edu.au</w:t>
        </w:r>
      </w:hyperlink>
      <w:r w:rsidRPr="00E978E3">
        <w:rPr>
          <w:rFonts w:ascii="Cambria" w:hAnsi="Cambria" w:cs="Arial"/>
          <w:color w:val="1A1A1A"/>
          <w:lang w:val="en-US" w:eastAsia="en-US"/>
        </w:rPr>
        <w:t xml:space="preserve"> – “ “</w:t>
      </w:r>
    </w:p>
    <w:p w14:paraId="345D409F" w14:textId="77777777" w:rsidR="00E978E3" w:rsidRPr="00E978E3" w:rsidRDefault="00E978E3" w:rsidP="00E978E3">
      <w:pPr>
        <w:widowControl w:val="0"/>
        <w:autoSpaceDE w:val="0"/>
        <w:autoSpaceDN w:val="0"/>
        <w:adjustRightInd w:val="0"/>
        <w:rPr>
          <w:rFonts w:ascii="Cambria" w:hAnsi="Cambria" w:cs="Arial"/>
          <w:color w:val="1A1A1A"/>
          <w:lang w:val="en-US" w:eastAsia="en-US"/>
        </w:rPr>
      </w:pPr>
      <w:r w:rsidRPr="00E978E3">
        <w:rPr>
          <w:rFonts w:ascii="Cambria" w:hAnsi="Cambria" w:cs="Arial"/>
          <w:b/>
          <w:bCs/>
          <w:color w:val="1A1A1A"/>
          <w:lang w:val="en-US" w:eastAsia="en-US"/>
        </w:rPr>
        <w:t>New staff members</w:t>
      </w:r>
    </w:p>
    <w:p w14:paraId="7884DC5D" w14:textId="77777777" w:rsidR="00E978E3" w:rsidRPr="00E978E3" w:rsidRDefault="00E978E3" w:rsidP="00E978E3">
      <w:pPr>
        <w:widowControl w:val="0"/>
        <w:autoSpaceDE w:val="0"/>
        <w:autoSpaceDN w:val="0"/>
        <w:adjustRightInd w:val="0"/>
        <w:rPr>
          <w:rFonts w:ascii="Cambria" w:hAnsi="Cambria" w:cs="Arial"/>
          <w:color w:val="1A1A1A"/>
          <w:lang w:val="en-US" w:eastAsia="en-US"/>
        </w:rPr>
      </w:pPr>
      <w:r w:rsidRPr="00E978E3">
        <w:rPr>
          <w:rFonts w:ascii="Cambria" w:hAnsi="Cambria" w:cs="Arial"/>
          <w:color w:val="1A1A1A"/>
          <w:lang w:val="en-US" w:eastAsia="en-US"/>
        </w:rPr>
        <w:t>We are considering funding for a research officer, who would be responsible for assisting ANUSA in understanding all the issues that arise. This would include keeping tabs on all the committees to be able to brief ANUSA reps before each meeting on the history of issues etc.</w:t>
      </w:r>
    </w:p>
    <w:p w14:paraId="1C06DC5D" w14:textId="77777777" w:rsidR="00E978E3" w:rsidRPr="00E978E3" w:rsidRDefault="00E978E3" w:rsidP="00E978E3">
      <w:pPr>
        <w:ind w:right="-1"/>
        <w:jc w:val="center"/>
        <w:rPr>
          <w:rFonts w:ascii="Cambria" w:hAnsi="Cambria"/>
          <w:b/>
        </w:rPr>
      </w:pPr>
      <w:r w:rsidRPr="00E978E3">
        <w:rPr>
          <w:rFonts w:ascii="Cambria" w:hAnsi="Cambria" w:cs="Arial"/>
          <w:color w:val="1A1A1A"/>
          <w:lang w:val="en-US" w:eastAsia="en-US"/>
        </w:rPr>
        <w:t>They would also write press releases etc.</w:t>
      </w:r>
    </w:p>
    <w:p w14:paraId="4E40A9EF" w14:textId="77777777" w:rsidR="00E978E3" w:rsidRDefault="00E978E3" w:rsidP="00E978E3">
      <w:pPr>
        <w:ind w:right="-1"/>
        <w:jc w:val="center"/>
        <w:rPr>
          <w:rFonts w:ascii="Cambria" w:hAnsi="Cambria"/>
          <w:b/>
          <w:sz w:val="22"/>
          <w:szCs w:val="22"/>
        </w:rPr>
      </w:pPr>
    </w:p>
    <w:p w14:paraId="21C420F9" w14:textId="77777777" w:rsidR="00E978E3" w:rsidRDefault="00E978E3" w:rsidP="00E978E3">
      <w:pPr>
        <w:ind w:right="-1"/>
        <w:jc w:val="center"/>
        <w:rPr>
          <w:rFonts w:ascii="Cambria" w:hAnsi="Cambria"/>
          <w:b/>
          <w:sz w:val="22"/>
          <w:szCs w:val="22"/>
        </w:rPr>
      </w:pPr>
    </w:p>
    <w:p w14:paraId="7C31C08D" w14:textId="77777777" w:rsidR="00E978E3" w:rsidRDefault="00E978E3" w:rsidP="00E978E3">
      <w:pPr>
        <w:ind w:right="-1"/>
        <w:jc w:val="center"/>
        <w:rPr>
          <w:rFonts w:ascii="Cambria" w:hAnsi="Cambria"/>
          <w:b/>
          <w:sz w:val="22"/>
          <w:szCs w:val="22"/>
        </w:rPr>
      </w:pPr>
    </w:p>
    <w:p w14:paraId="1BB4E819" w14:textId="77777777" w:rsidR="00E978E3" w:rsidRDefault="00E978E3" w:rsidP="00E978E3">
      <w:pPr>
        <w:ind w:right="-1"/>
        <w:jc w:val="center"/>
        <w:rPr>
          <w:rFonts w:ascii="Cambria" w:hAnsi="Cambria"/>
          <w:b/>
          <w:sz w:val="22"/>
          <w:szCs w:val="22"/>
        </w:rPr>
      </w:pPr>
    </w:p>
    <w:p w14:paraId="0638B8C3" w14:textId="77777777" w:rsidR="00E978E3" w:rsidRDefault="00E978E3" w:rsidP="00E978E3">
      <w:pPr>
        <w:ind w:right="-1"/>
        <w:jc w:val="center"/>
        <w:rPr>
          <w:rFonts w:ascii="Cambria" w:hAnsi="Cambria"/>
          <w:b/>
          <w:sz w:val="22"/>
          <w:szCs w:val="22"/>
        </w:rPr>
      </w:pPr>
    </w:p>
    <w:p w14:paraId="4914D4BA" w14:textId="77777777" w:rsidR="00E978E3" w:rsidRDefault="00E978E3" w:rsidP="00E978E3">
      <w:pPr>
        <w:ind w:right="-1"/>
        <w:jc w:val="center"/>
        <w:rPr>
          <w:rFonts w:ascii="Cambria" w:hAnsi="Cambria"/>
          <w:b/>
          <w:sz w:val="22"/>
          <w:szCs w:val="22"/>
        </w:rPr>
      </w:pPr>
    </w:p>
    <w:p w14:paraId="3F31ACC7" w14:textId="77777777" w:rsidR="00E978E3" w:rsidRDefault="00E978E3" w:rsidP="00E978E3">
      <w:pPr>
        <w:ind w:right="-1"/>
        <w:rPr>
          <w:rFonts w:ascii="Cambria" w:hAnsi="Cambria"/>
          <w:b/>
          <w:sz w:val="22"/>
          <w:szCs w:val="22"/>
        </w:rPr>
      </w:pPr>
    </w:p>
    <w:p w14:paraId="6FBE1386" w14:textId="77777777" w:rsidR="00E978E3" w:rsidRPr="0041348D" w:rsidRDefault="00E978E3" w:rsidP="00E978E3">
      <w:pPr>
        <w:pBdr>
          <w:bottom w:val="single" w:sz="6" w:space="1" w:color="auto"/>
        </w:pBdr>
        <w:ind w:right="-1"/>
        <w:rPr>
          <w:rFonts w:ascii="Cambria" w:hAnsi="Cambria"/>
          <w:sz w:val="22"/>
          <w:szCs w:val="22"/>
        </w:rPr>
      </w:pPr>
      <w:r w:rsidRPr="0041348D">
        <w:rPr>
          <w:rFonts w:ascii="Cambria" w:hAnsi="Cambria"/>
          <w:b/>
          <w:sz w:val="22"/>
          <w:szCs w:val="22"/>
        </w:rPr>
        <w:t xml:space="preserve">Reference </w:t>
      </w:r>
      <w:r>
        <w:rPr>
          <w:rFonts w:ascii="Cambria" w:hAnsi="Cambria"/>
          <w:b/>
          <w:sz w:val="22"/>
          <w:szCs w:val="22"/>
        </w:rPr>
        <w:t>B</w:t>
      </w:r>
    </w:p>
    <w:p w14:paraId="69FFF596" w14:textId="77777777" w:rsidR="00E978E3" w:rsidRPr="0041348D" w:rsidRDefault="00E978E3" w:rsidP="00E978E3">
      <w:pPr>
        <w:ind w:right="-1"/>
        <w:rPr>
          <w:rFonts w:ascii="Cambria" w:hAnsi="Cambria" w:cs="Tahoma"/>
          <w:sz w:val="22"/>
          <w:szCs w:val="22"/>
        </w:rPr>
      </w:pPr>
    </w:p>
    <w:p w14:paraId="1B7D69B7" w14:textId="77777777" w:rsidR="00E978E3" w:rsidRDefault="00E978E3" w:rsidP="00E978E3">
      <w:pPr>
        <w:ind w:right="-1"/>
        <w:rPr>
          <w:rFonts w:ascii="Cambria" w:hAnsi="Cambria"/>
          <w:b/>
          <w:sz w:val="22"/>
          <w:szCs w:val="22"/>
        </w:rPr>
      </w:pPr>
    </w:p>
    <w:p w14:paraId="354D4C60" w14:textId="77777777" w:rsidR="00E978E3" w:rsidRPr="0041348D" w:rsidRDefault="00E978E3" w:rsidP="00E978E3">
      <w:pPr>
        <w:ind w:right="-1"/>
        <w:jc w:val="center"/>
        <w:rPr>
          <w:rFonts w:ascii="Cambria" w:hAnsi="Cambria"/>
          <w:b/>
          <w:sz w:val="22"/>
          <w:szCs w:val="22"/>
        </w:rPr>
      </w:pPr>
      <w:r w:rsidRPr="0041348D">
        <w:rPr>
          <w:rFonts w:ascii="Cambria" w:hAnsi="Cambria"/>
          <w:b/>
          <w:sz w:val="22"/>
          <w:szCs w:val="22"/>
        </w:rPr>
        <w:t>VICE PRESIDENT’S REPORT</w:t>
      </w:r>
    </w:p>
    <w:p w14:paraId="7177CFDF" w14:textId="77777777" w:rsidR="00E978E3" w:rsidRPr="0041348D" w:rsidRDefault="00E978E3" w:rsidP="00E978E3">
      <w:pPr>
        <w:ind w:right="-1"/>
        <w:jc w:val="center"/>
        <w:rPr>
          <w:rFonts w:ascii="Cambria" w:hAnsi="Cambria"/>
          <w:b/>
          <w:sz w:val="22"/>
          <w:szCs w:val="22"/>
        </w:rPr>
      </w:pPr>
    </w:p>
    <w:p w14:paraId="1C6E856A" w14:textId="77777777" w:rsidR="00E978E3" w:rsidRPr="00E978E3" w:rsidRDefault="00E978E3" w:rsidP="00E978E3">
      <w:pPr>
        <w:ind w:right="-1"/>
        <w:jc w:val="center"/>
        <w:rPr>
          <w:rFonts w:ascii="Cambria" w:hAnsi="Cambria" w:cs="Tahoma"/>
          <w:sz w:val="22"/>
          <w:szCs w:val="22"/>
        </w:rPr>
      </w:pPr>
      <w:r w:rsidRPr="0041348D">
        <w:rPr>
          <w:rFonts w:ascii="Cambria" w:hAnsi="Cambria" w:cs="Tahoma"/>
          <w:sz w:val="22"/>
          <w:szCs w:val="22"/>
        </w:rPr>
        <w:t>Alice McAvoy</w:t>
      </w:r>
    </w:p>
    <w:p w14:paraId="57010075" w14:textId="77777777" w:rsidR="00E978E3" w:rsidRPr="0041348D" w:rsidRDefault="00E978E3" w:rsidP="00E978E3">
      <w:pPr>
        <w:rPr>
          <w:rFonts w:ascii="Cambria" w:hAnsi="Cambria" w:cs="Times"/>
          <w:b/>
          <w:bCs/>
          <w:sz w:val="22"/>
          <w:szCs w:val="22"/>
          <w:lang w:val="en-US" w:eastAsia="en-US"/>
        </w:rPr>
      </w:pPr>
    </w:p>
    <w:p w14:paraId="5C7B773F" w14:textId="77777777" w:rsidR="00E978E3" w:rsidRPr="00E978E3" w:rsidRDefault="00E978E3" w:rsidP="00E978E3">
      <w:pPr>
        <w:widowControl w:val="0"/>
        <w:autoSpaceDE w:val="0"/>
        <w:autoSpaceDN w:val="0"/>
        <w:adjustRightInd w:val="0"/>
        <w:spacing w:after="320"/>
        <w:rPr>
          <w:rFonts w:ascii="Cambria" w:hAnsi="Cambria" w:cs="Times"/>
          <w:lang w:val="en-US" w:eastAsia="en-US"/>
        </w:rPr>
      </w:pPr>
      <w:r w:rsidRPr="00E978E3">
        <w:rPr>
          <w:rFonts w:ascii="Cambria" w:hAnsi="Cambria" w:cs="Times"/>
          <w:b/>
          <w:bCs/>
          <w:lang w:val="en-US" w:eastAsia="en-US"/>
        </w:rPr>
        <w:t>Double Degree Flexibility</w:t>
      </w:r>
    </w:p>
    <w:p w14:paraId="079A9790" w14:textId="77777777" w:rsidR="00E978E3" w:rsidRPr="00E978E3" w:rsidRDefault="00E978E3" w:rsidP="00E978E3">
      <w:pPr>
        <w:widowControl w:val="0"/>
        <w:autoSpaceDE w:val="0"/>
        <w:autoSpaceDN w:val="0"/>
        <w:adjustRightInd w:val="0"/>
        <w:spacing w:after="320"/>
        <w:rPr>
          <w:rFonts w:ascii="Cambria" w:hAnsi="Cambria" w:cs="Times"/>
          <w:lang w:val="en-US" w:eastAsia="en-US"/>
        </w:rPr>
      </w:pPr>
      <w:r w:rsidRPr="00E978E3">
        <w:rPr>
          <w:rFonts w:ascii="Cambria" w:hAnsi="Cambria" w:cs="Times"/>
          <w:lang w:val="en-US" w:eastAsia="en-US"/>
        </w:rPr>
        <w:t>The university has established a committee to re-evaluate how double degrees work. The usual politics still seems to exist with CAP being for increased double degree flexibility, and CASS against it. A lot of the politics seems to come down the money going to another college (as that is one less subject in their college that is done) as well as some logistical difficulties. I wasn’t able to attend the working group this week but we will be sending through a submission and will be liaising with Richard Baker on this project. There will also be another meeting in a fortnight. At present, we are arguing that students should be able to do 4 subjects from any of the colleges within the current structure. If any college rep is interested in attending the working group please let me know – at this stage it appears to be very preliminary.</w:t>
      </w:r>
    </w:p>
    <w:p w14:paraId="50B52376" w14:textId="77777777" w:rsidR="00E978E3" w:rsidRPr="00E978E3" w:rsidRDefault="00E978E3" w:rsidP="00E978E3">
      <w:pPr>
        <w:widowControl w:val="0"/>
        <w:autoSpaceDE w:val="0"/>
        <w:autoSpaceDN w:val="0"/>
        <w:adjustRightInd w:val="0"/>
        <w:spacing w:after="320"/>
        <w:rPr>
          <w:rFonts w:ascii="Cambria" w:hAnsi="Cambria" w:cs="Times"/>
          <w:lang w:val="en-US" w:eastAsia="en-US"/>
        </w:rPr>
      </w:pPr>
      <w:r w:rsidRPr="00E978E3">
        <w:rPr>
          <w:rFonts w:ascii="Cambria" w:hAnsi="Cambria" w:cs="Times"/>
          <w:b/>
          <w:bCs/>
          <w:lang w:val="en-US" w:eastAsia="en-US"/>
        </w:rPr>
        <w:t>Turn It In – Plagiarism Software</w:t>
      </w:r>
    </w:p>
    <w:p w14:paraId="501E4FE4" w14:textId="77777777" w:rsidR="00E978E3" w:rsidRPr="00E978E3" w:rsidRDefault="00E978E3" w:rsidP="00E978E3">
      <w:pPr>
        <w:widowControl w:val="0"/>
        <w:autoSpaceDE w:val="0"/>
        <w:autoSpaceDN w:val="0"/>
        <w:adjustRightInd w:val="0"/>
        <w:spacing w:after="320"/>
        <w:rPr>
          <w:rFonts w:ascii="Cambria" w:hAnsi="Cambria" w:cs="Times"/>
          <w:lang w:val="en-US" w:eastAsia="en-US"/>
        </w:rPr>
      </w:pPr>
      <w:r w:rsidRPr="00E978E3">
        <w:rPr>
          <w:rFonts w:ascii="Cambria" w:hAnsi="Cambria" w:cs="Times"/>
          <w:lang w:val="en-US" w:eastAsia="en-US"/>
        </w:rPr>
        <w:t xml:space="preserve">The university is looking in to introducing Turn It In to all courses – it will be fully integrated into Wattle. We have been doing research around this topic. We met with </w:t>
      </w:r>
      <w:proofErr w:type="spellStart"/>
      <w:r w:rsidRPr="00E978E3">
        <w:rPr>
          <w:rFonts w:ascii="Cambria" w:hAnsi="Cambria" w:cs="Times"/>
          <w:lang w:val="en-US" w:eastAsia="en-US"/>
        </w:rPr>
        <w:t>Donherra</w:t>
      </w:r>
      <w:proofErr w:type="spellEnd"/>
      <w:r w:rsidRPr="00E978E3">
        <w:rPr>
          <w:rFonts w:ascii="Cambria" w:hAnsi="Cambria" w:cs="Times"/>
          <w:lang w:val="en-US" w:eastAsia="en-US"/>
        </w:rPr>
        <w:t xml:space="preserve"> </w:t>
      </w:r>
      <w:proofErr w:type="spellStart"/>
      <w:r w:rsidRPr="00E978E3">
        <w:rPr>
          <w:rFonts w:ascii="Cambria" w:hAnsi="Cambria" w:cs="Times"/>
          <w:lang w:val="en-US" w:eastAsia="en-US"/>
        </w:rPr>
        <w:t>Walmsley</w:t>
      </w:r>
      <w:proofErr w:type="spellEnd"/>
      <w:r w:rsidRPr="00E978E3">
        <w:rPr>
          <w:rFonts w:ascii="Cambria" w:hAnsi="Cambria" w:cs="Times"/>
          <w:lang w:val="en-US" w:eastAsia="en-US"/>
        </w:rPr>
        <w:t xml:space="preserve"> (President of National Union of Students) and discussed it with her.</w:t>
      </w:r>
    </w:p>
    <w:p w14:paraId="35EBB87E" w14:textId="77777777" w:rsidR="00E978E3" w:rsidRDefault="00E978E3" w:rsidP="00E978E3">
      <w:pPr>
        <w:widowControl w:val="0"/>
        <w:autoSpaceDE w:val="0"/>
        <w:autoSpaceDN w:val="0"/>
        <w:adjustRightInd w:val="0"/>
        <w:spacing w:after="320"/>
        <w:rPr>
          <w:rFonts w:ascii="Cambria" w:hAnsi="Cambria" w:cs="Times"/>
          <w:lang w:val="en-US" w:eastAsia="en-US"/>
        </w:rPr>
      </w:pPr>
      <w:r w:rsidRPr="00E978E3">
        <w:rPr>
          <w:rFonts w:ascii="Cambria" w:hAnsi="Cambria" w:cs="Times"/>
          <w:lang w:val="en-US" w:eastAsia="en-US"/>
        </w:rPr>
        <w:t>The issues which have arisen</w:t>
      </w:r>
      <w:r>
        <w:rPr>
          <w:rFonts w:ascii="Cambria" w:hAnsi="Cambria" w:cs="Times"/>
          <w:lang w:val="en-US" w:eastAsia="en-US"/>
        </w:rPr>
        <w:t xml:space="preserve"> so far</w:t>
      </w:r>
      <w:r w:rsidRPr="00E978E3">
        <w:rPr>
          <w:rFonts w:ascii="Cambria" w:hAnsi="Cambria" w:cs="Times"/>
          <w:lang w:val="en-US" w:eastAsia="en-US"/>
        </w:rPr>
        <w:t xml:space="preserve"> include:</w:t>
      </w:r>
    </w:p>
    <w:p w14:paraId="2F118B5F" w14:textId="77777777" w:rsidR="00E978E3" w:rsidRDefault="00E978E3" w:rsidP="00E978E3">
      <w:pPr>
        <w:pStyle w:val="ListParagraph"/>
        <w:widowControl w:val="0"/>
        <w:numPr>
          <w:ilvl w:val="0"/>
          <w:numId w:val="9"/>
        </w:numPr>
        <w:autoSpaceDE w:val="0"/>
        <w:autoSpaceDN w:val="0"/>
        <w:adjustRightInd w:val="0"/>
        <w:spacing w:after="320"/>
        <w:rPr>
          <w:rFonts w:ascii="Cambria" w:hAnsi="Cambria" w:cs="Times"/>
          <w:lang w:val="en-US" w:eastAsia="en-US"/>
        </w:rPr>
      </w:pPr>
      <w:r w:rsidRPr="00E978E3">
        <w:rPr>
          <w:rFonts w:ascii="Cambria" w:hAnsi="Cambria" w:cs="Times"/>
          <w:lang w:val="en-US" w:eastAsia="en-US"/>
        </w:rPr>
        <w:t>Intellectual copyright issues (Seems to be mainly a problem for the US)</w:t>
      </w:r>
    </w:p>
    <w:p w14:paraId="4F1C8DEF" w14:textId="77777777" w:rsidR="00E978E3" w:rsidRDefault="00E978E3" w:rsidP="00E978E3">
      <w:pPr>
        <w:pStyle w:val="ListParagraph"/>
        <w:widowControl w:val="0"/>
        <w:numPr>
          <w:ilvl w:val="0"/>
          <w:numId w:val="9"/>
        </w:numPr>
        <w:autoSpaceDE w:val="0"/>
        <w:autoSpaceDN w:val="0"/>
        <w:adjustRightInd w:val="0"/>
        <w:spacing w:after="320"/>
        <w:rPr>
          <w:rFonts w:ascii="Cambria" w:hAnsi="Cambria" w:cs="Times"/>
          <w:lang w:val="en-US" w:eastAsia="en-US"/>
        </w:rPr>
      </w:pPr>
      <w:r w:rsidRPr="00E978E3">
        <w:rPr>
          <w:rFonts w:ascii="Cambria" w:hAnsi="Cambria" w:cs="Times"/>
          <w:lang w:val="en-US" w:eastAsia="en-US"/>
        </w:rPr>
        <w:t>Students from China being concerned that their work could be searched for by external authorities.</w:t>
      </w:r>
    </w:p>
    <w:p w14:paraId="157DDC2C" w14:textId="77777777" w:rsidR="00E978E3" w:rsidRPr="00E978E3" w:rsidRDefault="00E978E3" w:rsidP="00E978E3">
      <w:pPr>
        <w:pStyle w:val="ListParagraph"/>
        <w:widowControl w:val="0"/>
        <w:numPr>
          <w:ilvl w:val="0"/>
          <w:numId w:val="9"/>
        </w:numPr>
        <w:autoSpaceDE w:val="0"/>
        <w:autoSpaceDN w:val="0"/>
        <w:adjustRightInd w:val="0"/>
        <w:spacing w:after="320"/>
        <w:rPr>
          <w:rFonts w:ascii="Cambria" w:hAnsi="Cambria" w:cs="Times"/>
          <w:lang w:val="en-US" w:eastAsia="en-US"/>
        </w:rPr>
      </w:pPr>
      <w:r w:rsidRPr="00E978E3">
        <w:rPr>
          <w:rFonts w:ascii="Cambria" w:hAnsi="Cambria" w:cs="Times"/>
          <w:lang w:val="en-US" w:eastAsia="en-US"/>
        </w:rPr>
        <w:lastRenderedPageBreak/>
        <w:t>Students who write things for subjects like English, where a lot of the quotes will be coming up extremely frequently</w:t>
      </w:r>
    </w:p>
    <w:p w14:paraId="18744F5D" w14:textId="77777777" w:rsidR="00E978E3" w:rsidRDefault="00E978E3" w:rsidP="00E978E3">
      <w:pPr>
        <w:widowControl w:val="0"/>
        <w:autoSpaceDE w:val="0"/>
        <w:autoSpaceDN w:val="0"/>
        <w:adjustRightInd w:val="0"/>
        <w:spacing w:after="320"/>
        <w:rPr>
          <w:rFonts w:ascii="Cambria" w:hAnsi="Cambria" w:cs="Times"/>
          <w:lang w:val="en-US" w:eastAsia="en-US"/>
        </w:rPr>
      </w:pPr>
      <w:r w:rsidRPr="00E978E3">
        <w:rPr>
          <w:rFonts w:ascii="Cambria" w:hAnsi="Cambria" w:cs="Times"/>
          <w:lang w:val="en-US" w:eastAsia="en-US"/>
        </w:rPr>
        <w:t>Some suggestions that are going to be made include:</w:t>
      </w:r>
    </w:p>
    <w:p w14:paraId="41157249" w14:textId="77777777" w:rsidR="00E978E3" w:rsidRDefault="00E978E3" w:rsidP="00E978E3">
      <w:pPr>
        <w:pStyle w:val="ListParagraph"/>
        <w:widowControl w:val="0"/>
        <w:numPr>
          <w:ilvl w:val="0"/>
          <w:numId w:val="10"/>
        </w:numPr>
        <w:autoSpaceDE w:val="0"/>
        <w:autoSpaceDN w:val="0"/>
        <w:adjustRightInd w:val="0"/>
        <w:spacing w:after="320"/>
        <w:rPr>
          <w:rFonts w:ascii="Cambria" w:hAnsi="Cambria" w:cs="Times"/>
          <w:lang w:val="en-US" w:eastAsia="en-US"/>
        </w:rPr>
      </w:pPr>
      <w:r w:rsidRPr="00E978E3">
        <w:rPr>
          <w:rFonts w:ascii="Cambria" w:hAnsi="Cambria" w:cs="Times"/>
          <w:lang w:val="en-US" w:eastAsia="en-US"/>
        </w:rPr>
        <w:t>Ensuring teachers are properly trained in reading the results of Turn It In</w:t>
      </w:r>
    </w:p>
    <w:p w14:paraId="6ECE29A4" w14:textId="77777777" w:rsidR="00E978E3" w:rsidRDefault="00E978E3" w:rsidP="00E978E3">
      <w:pPr>
        <w:pStyle w:val="ListParagraph"/>
        <w:widowControl w:val="0"/>
        <w:numPr>
          <w:ilvl w:val="0"/>
          <w:numId w:val="10"/>
        </w:numPr>
        <w:autoSpaceDE w:val="0"/>
        <w:autoSpaceDN w:val="0"/>
        <w:adjustRightInd w:val="0"/>
        <w:spacing w:after="320"/>
        <w:rPr>
          <w:rFonts w:ascii="Cambria" w:hAnsi="Cambria" w:cs="Times"/>
          <w:lang w:val="en-US" w:eastAsia="en-US"/>
        </w:rPr>
      </w:pPr>
      <w:r w:rsidRPr="00E978E3">
        <w:rPr>
          <w:rFonts w:ascii="Cambria" w:hAnsi="Cambria" w:cs="Times"/>
          <w:lang w:val="en-US" w:eastAsia="en-US"/>
        </w:rPr>
        <w:t>Clarity of policy around the software, and a clear appeals policy</w:t>
      </w:r>
    </w:p>
    <w:p w14:paraId="76207196" w14:textId="77777777" w:rsidR="00E978E3" w:rsidRPr="00E978E3" w:rsidRDefault="00E978E3" w:rsidP="00E978E3">
      <w:pPr>
        <w:pStyle w:val="ListParagraph"/>
        <w:widowControl w:val="0"/>
        <w:numPr>
          <w:ilvl w:val="0"/>
          <w:numId w:val="10"/>
        </w:numPr>
        <w:autoSpaceDE w:val="0"/>
        <w:autoSpaceDN w:val="0"/>
        <w:adjustRightInd w:val="0"/>
        <w:spacing w:after="320"/>
        <w:rPr>
          <w:rFonts w:ascii="Cambria" w:hAnsi="Cambria" w:cs="Times"/>
          <w:lang w:val="en-US" w:eastAsia="en-US"/>
        </w:rPr>
      </w:pPr>
      <w:r w:rsidRPr="00E978E3">
        <w:rPr>
          <w:rFonts w:ascii="Cambria" w:hAnsi="Cambria" w:cs="Times"/>
          <w:lang w:val="en-US" w:eastAsia="en-US"/>
        </w:rPr>
        <w:t>Ensuring students are able to submit drafts (which appears to be what the university is proposing – with first years getting particular guidance).</w:t>
      </w:r>
    </w:p>
    <w:p w14:paraId="55B26ED1" w14:textId="77777777" w:rsidR="00E978E3" w:rsidRPr="00E978E3" w:rsidRDefault="00E978E3" w:rsidP="00E978E3">
      <w:pPr>
        <w:widowControl w:val="0"/>
        <w:autoSpaceDE w:val="0"/>
        <w:autoSpaceDN w:val="0"/>
        <w:adjustRightInd w:val="0"/>
        <w:spacing w:after="320"/>
        <w:rPr>
          <w:rFonts w:ascii="Cambria" w:hAnsi="Cambria" w:cs="Times"/>
          <w:lang w:val="en-US" w:eastAsia="en-US"/>
        </w:rPr>
      </w:pPr>
      <w:r w:rsidRPr="00E978E3">
        <w:rPr>
          <w:rFonts w:ascii="Cambria" w:hAnsi="Cambria" w:cs="Times"/>
          <w:b/>
          <w:bCs/>
          <w:lang w:val="en-US" w:eastAsia="en-US"/>
        </w:rPr>
        <w:t>Code of Learning and Teaching</w:t>
      </w:r>
    </w:p>
    <w:p w14:paraId="39523459" w14:textId="77777777" w:rsidR="00E978E3" w:rsidRPr="00E978E3" w:rsidRDefault="00E978E3" w:rsidP="00E978E3">
      <w:pPr>
        <w:widowControl w:val="0"/>
        <w:autoSpaceDE w:val="0"/>
        <w:autoSpaceDN w:val="0"/>
        <w:adjustRightInd w:val="0"/>
        <w:spacing w:after="320"/>
        <w:rPr>
          <w:rFonts w:ascii="Cambria" w:hAnsi="Cambria" w:cs="Times"/>
          <w:lang w:val="en-US" w:eastAsia="en-US"/>
        </w:rPr>
      </w:pPr>
      <w:r w:rsidRPr="00E978E3">
        <w:rPr>
          <w:rFonts w:ascii="Cambria" w:hAnsi="Cambria" w:cs="Times"/>
          <w:lang w:val="en-US" w:eastAsia="en-US"/>
        </w:rPr>
        <w:t>This is an informal practice document.</w:t>
      </w:r>
    </w:p>
    <w:p w14:paraId="21AF0DCE" w14:textId="77777777" w:rsidR="00E978E3" w:rsidRPr="00E978E3" w:rsidRDefault="00E978E3" w:rsidP="00E978E3">
      <w:pPr>
        <w:rPr>
          <w:rFonts w:ascii="Cambria" w:hAnsi="Cambria" w:cs="Times"/>
          <w:b/>
          <w:bCs/>
          <w:lang w:val="en-US" w:eastAsia="en-US"/>
        </w:rPr>
      </w:pPr>
      <w:r w:rsidRPr="00E978E3">
        <w:rPr>
          <w:rFonts w:ascii="Cambria" w:hAnsi="Cambria" w:cs="Times"/>
          <w:lang w:val="en-US" w:eastAsia="en-US"/>
        </w:rPr>
        <w:t>This is currently under review as at present it is not particularly efficient and needs a bit of an overhaul. We will be monitoring this closely as several valuable policies were included in there (e.g. lecture recordings).</w:t>
      </w:r>
    </w:p>
    <w:p w14:paraId="53B158A6" w14:textId="77777777" w:rsidR="00E978E3" w:rsidRPr="0041348D" w:rsidRDefault="00E978E3" w:rsidP="00E978E3">
      <w:pPr>
        <w:rPr>
          <w:rFonts w:ascii="Cambria" w:hAnsi="Cambria" w:cs="Times"/>
          <w:b/>
          <w:bCs/>
          <w:sz w:val="22"/>
          <w:szCs w:val="22"/>
          <w:lang w:val="en-US" w:eastAsia="en-US"/>
        </w:rPr>
      </w:pPr>
    </w:p>
    <w:p w14:paraId="55A2B6B7" w14:textId="77777777" w:rsidR="00E978E3" w:rsidRPr="0041348D" w:rsidRDefault="00E978E3" w:rsidP="00E978E3">
      <w:pPr>
        <w:rPr>
          <w:rFonts w:ascii="Cambria" w:hAnsi="Cambria" w:cs="Times"/>
          <w:b/>
          <w:bCs/>
          <w:sz w:val="22"/>
          <w:szCs w:val="22"/>
          <w:lang w:val="en-US" w:eastAsia="en-US"/>
        </w:rPr>
      </w:pPr>
    </w:p>
    <w:p w14:paraId="5E485F39" w14:textId="77777777" w:rsidR="00E978E3" w:rsidRPr="0041348D" w:rsidRDefault="00E978E3" w:rsidP="00E978E3">
      <w:pPr>
        <w:rPr>
          <w:rFonts w:ascii="Cambria" w:hAnsi="Cambria" w:cs="Times"/>
          <w:b/>
          <w:bCs/>
          <w:sz w:val="22"/>
          <w:szCs w:val="22"/>
          <w:lang w:val="en-US" w:eastAsia="en-US"/>
        </w:rPr>
      </w:pPr>
    </w:p>
    <w:p w14:paraId="1979F842" w14:textId="77777777" w:rsidR="00E978E3" w:rsidRPr="0041348D" w:rsidRDefault="00E978E3" w:rsidP="00E978E3">
      <w:pPr>
        <w:rPr>
          <w:rFonts w:ascii="Cambria" w:hAnsi="Cambria" w:cs="Times"/>
          <w:b/>
          <w:bCs/>
          <w:sz w:val="22"/>
          <w:szCs w:val="22"/>
          <w:lang w:val="en-US" w:eastAsia="en-US"/>
        </w:rPr>
      </w:pPr>
    </w:p>
    <w:p w14:paraId="7735BAB0" w14:textId="77777777" w:rsidR="00E978E3" w:rsidRPr="0041348D" w:rsidRDefault="00E978E3" w:rsidP="00E978E3">
      <w:pPr>
        <w:rPr>
          <w:rFonts w:ascii="Cambria" w:hAnsi="Cambria" w:cs="Times"/>
          <w:b/>
          <w:bCs/>
          <w:sz w:val="22"/>
          <w:szCs w:val="22"/>
          <w:lang w:val="en-US" w:eastAsia="en-US"/>
        </w:rPr>
      </w:pPr>
    </w:p>
    <w:p w14:paraId="6347F369" w14:textId="77777777" w:rsidR="00E978E3" w:rsidRPr="0041348D" w:rsidRDefault="00E978E3" w:rsidP="00E978E3">
      <w:pPr>
        <w:rPr>
          <w:rFonts w:ascii="Cambria" w:hAnsi="Cambria" w:cs="Times"/>
          <w:b/>
          <w:bCs/>
          <w:sz w:val="22"/>
          <w:szCs w:val="22"/>
          <w:lang w:val="en-US" w:eastAsia="en-US"/>
        </w:rPr>
      </w:pPr>
    </w:p>
    <w:p w14:paraId="5A51FE8D" w14:textId="77777777" w:rsidR="00E978E3" w:rsidRPr="0041348D" w:rsidRDefault="00E978E3" w:rsidP="00E978E3">
      <w:pPr>
        <w:rPr>
          <w:rFonts w:ascii="Cambria" w:hAnsi="Cambria" w:cs="Times"/>
          <w:b/>
          <w:bCs/>
          <w:sz w:val="22"/>
          <w:szCs w:val="22"/>
          <w:lang w:val="en-US" w:eastAsia="en-US"/>
        </w:rPr>
      </w:pPr>
    </w:p>
    <w:p w14:paraId="169F4749" w14:textId="77777777" w:rsidR="00E978E3" w:rsidRPr="0041348D" w:rsidRDefault="00E978E3" w:rsidP="00E978E3">
      <w:pPr>
        <w:rPr>
          <w:rFonts w:ascii="Cambria" w:hAnsi="Cambria" w:cs="Times"/>
          <w:b/>
          <w:bCs/>
          <w:sz w:val="22"/>
          <w:szCs w:val="22"/>
          <w:lang w:val="en-US" w:eastAsia="en-US"/>
        </w:rPr>
      </w:pPr>
    </w:p>
    <w:p w14:paraId="777E69BF" w14:textId="77777777" w:rsidR="00E978E3" w:rsidRPr="0041348D" w:rsidRDefault="00E978E3" w:rsidP="00E978E3">
      <w:pPr>
        <w:rPr>
          <w:rFonts w:ascii="Cambria" w:hAnsi="Cambria" w:cs="Times"/>
          <w:b/>
          <w:bCs/>
          <w:sz w:val="22"/>
          <w:szCs w:val="22"/>
          <w:lang w:val="en-US" w:eastAsia="en-US"/>
        </w:rPr>
      </w:pPr>
    </w:p>
    <w:p w14:paraId="47ABC75C" w14:textId="77777777" w:rsidR="00E978E3" w:rsidRPr="0041348D" w:rsidRDefault="00E978E3" w:rsidP="00E978E3">
      <w:pPr>
        <w:rPr>
          <w:rFonts w:ascii="Cambria" w:hAnsi="Cambria" w:cs="Times"/>
          <w:b/>
          <w:bCs/>
          <w:sz w:val="22"/>
          <w:szCs w:val="22"/>
          <w:lang w:val="en-US" w:eastAsia="en-US"/>
        </w:rPr>
      </w:pPr>
    </w:p>
    <w:p w14:paraId="240C01BF" w14:textId="77777777" w:rsidR="00E978E3" w:rsidRPr="0041348D" w:rsidRDefault="00E978E3" w:rsidP="00E978E3">
      <w:pPr>
        <w:rPr>
          <w:rFonts w:ascii="Cambria" w:hAnsi="Cambria" w:cs="Times"/>
          <w:b/>
          <w:bCs/>
          <w:sz w:val="22"/>
          <w:szCs w:val="22"/>
          <w:lang w:val="en-US" w:eastAsia="en-US"/>
        </w:rPr>
      </w:pPr>
    </w:p>
    <w:p w14:paraId="7BABB062" w14:textId="77777777" w:rsidR="00E978E3" w:rsidRPr="0041348D" w:rsidRDefault="00E978E3" w:rsidP="00E978E3">
      <w:pPr>
        <w:rPr>
          <w:rFonts w:ascii="Cambria" w:hAnsi="Cambria" w:cs="Times"/>
          <w:b/>
          <w:bCs/>
          <w:sz w:val="22"/>
          <w:szCs w:val="22"/>
          <w:lang w:val="en-US" w:eastAsia="en-US"/>
        </w:rPr>
      </w:pPr>
    </w:p>
    <w:p w14:paraId="049AA20E" w14:textId="77777777" w:rsidR="00E978E3" w:rsidRPr="0041348D" w:rsidRDefault="00E978E3" w:rsidP="00E978E3">
      <w:pPr>
        <w:rPr>
          <w:rFonts w:ascii="Cambria" w:hAnsi="Cambria" w:cs="Times"/>
          <w:b/>
          <w:bCs/>
          <w:sz w:val="22"/>
          <w:szCs w:val="22"/>
          <w:lang w:val="en-US" w:eastAsia="en-US"/>
        </w:rPr>
      </w:pPr>
    </w:p>
    <w:p w14:paraId="3B47AFB4" w14:textId="77777777" w:rsidR="00E978E3" w:rsidRPr="0041348D" w:rsidRDefault="00E978E3" w:rsidP="00E978E3">
      <w:pPr>
        <w:rPr>
          <w:rFonts w:ascii="Cambria" w:hAnsi="Cambria" w:cs="Times"/>
          <w:b/>
          <w:bCs/>
          <w:sz w:val="22"/>
          <w:szCs w:val="22"/>
          <w:lang w:val="en-US" w:eastAsia="en-US"/>
        </w:rPr>
      </w:pPr>
    </w:p>
    <w:p w14:paraId="482C6435" w14:textId="77777777" w:rsidR="00E978E3" w:rsidRPr="0041348D" w:rsidRDefault="00E978E3" w:rsidP="00E978E3">
      <w:pPr>
        <w:rPr>
          <w:rFonts w:ascii="Cambria" w:hAnsi="Cambria" w:cs="Times"/>
          <w:b/>
          <w:bCs/>
          <w:sz w:val="22"/>
          <w:szCs w:val="22"/>
          <w:lang w:val="en-US" w:eastAsia="en-US"/>
        </w:rPr>
      </w:pPr>
    </w:p>
    <w:p w14:paraId="6A0D1A98" w14:textId="77777777" w:rsidR="00E978E3" w:rsidRPr="0041348D" w:rsidRDefault="00E978E3" w:rsidP="00E978E3">
      <w:pPr>
        <w:rPr>
          <w:rFonts w:ascii="Cambria" w:hAnsi="Cambria" w:cs="Times"/>
          <w:b/>
          <w:bCs/>
          <w:sz w:val="22"/>
          <w:szCs w:val="22"/>
          <w:lang w:val="en-US" w:eastAsia="en-US"/>
        </w:rPr>
      </w:pPr>
    </w:p>
    <w:p w14:paraId="13C23527" w14:textId="77777777" w:rsidR="00E978E3" w:rsidRPr="0041348D" w:rsidRDefault="00E978E3" w:rsidP="00E978E3">
      <w:pPr>
        <w:rPr>
          <w:rFonts w:ascii="Cambria" w:hAnsi="Cambria" w:cs="Times"/>
          <w:b/>
          <w:bCs/>
          <w:sz w:val="22"/>
          <w:szCs w:val="22"/>
          <w:lang w:val="en-US" w:eastAsia="en-US"/>
        </w:rPr>
      </w:pPr>
    </w:p>
    <w:p w14:paraId="1C7DDD48" w14:textId="77777777" w:rsidR="00E978E3" w:rsidRPr="0041348D" w:rsidRDefault="00E978E3" w:rsidP="00E978E3">
      <w:pPr>
        <w:rPr>
          <w:rFonts w:ascii="Cambria" w:hAnsi="Cambria" w:cs="Times"/>
          <w:b/>
          <w:bCs/>
          <w:sz w:val="22"/>
          <w:szCs w:val="22"/>
          <w:lang w:val="en-US" w:eastAsia="en-US"/>
        </w:rPr>
      </w:pPr>
    </w:p>
    <w:p w14:paraId="239ECAE8" w14:textId="77777777" w:rsidR="00E978E3" w:rsidRPr="0041348D" w:rsidRDefault="00E978E3" w:rsidP="00E978E3">
      <w:pPr>
        <w:rPr>
          <w:rFonts w:ascii="Cambria" w:hAnsi="Cambria" w:cs="Times"/>
          <w:b/>
          <w:bCs/>
          <w:sz w:val="22"/>
          <w:szCs w:val="22"/>
          <w:lang w:val="en-US" w:eastAsia="en-US"/>
        </w:rPr>
      </w:pPr>
    </w:p>
    <w:p w14:paraId="1DDADF27" w14:textId="77777777" w:rsidR="00E978E3" w:rsidRPr="0041348D" w:rsidRDefault="00E978E3" w:rsidP="00E978E3">
      <w:pPr>
        <w:rPr>
          <w:rFonts w:ascii="Cambria" w:hAnsi="Cambria" w:cs="Times"/>
          <w:b/>
          <w:bCs/>
          <w:sz w:val="22"/>
          <w:szCs w:val="22"/>
          <w:lang w:val="en-US" w:eastAsia="en-US"/>
        </w:rPr>
      </w:pPr>
    </w:p>
    <w:p w14:paraId="70AFAFD6" w14:textId="77777777" w:rsidR="00E978E3" w:rsidRDefault="00E978E3" w:rsidP="00E978E3">
      <w:pPr>
        <w:pBdr>
          <w:bottom w:val="single" w:sz="6" w:space="1" w:color="auto"/>
        </w:pBdr>
        <w:ind w:right="-1"/>
        <w:rPr>
          <w:rFonts w:ascii="Cambria" w:hAnsi="Cambria" w:cs="Times"/>
          <w:b/>
          <w:bCs/>
          <w:sz w:val="22"/>
          <w:szCs w:val="22"/>
          <w:lang w:val="en-US" w:eastAsia="en-US"/>
        </w:rPr>
      </w:pPr>
    </w:p>
    <w:p w14:paraId="1EF98853" w14:textId="77777777" w:rsidR="00E978E3" w:rsidRDefault="00E978E3" w:rsidP="00E978E3">
      <w:pPr>
        <w:pBdr>
          <w:bottom w:val="single" w:sz="6" w:space="1" w:color="auto"/>
        </w:pBdr>
        <w:ind w:right="-1"/>
        <w:rPr>
          <w:rFonts w:ascii="Cambria" w:hAnsi="Cambria" w:cs="Times"/>
          <w:b/>
          <w:bCs/>
          <w:sz w:val="22"/>
          <w:szCs w:val="22"/>
          <w:lang w:val="en-US" w:eastAsia="en-US"/>
        </w:rPr>
      </w:pPr>
    </w:p>
    <w:p w14:paraId="65EF9B10" w14:textId="77777777" w:rsidR="00E978E3" w:rsidRDefault="00E978E3" w:rsidP="00E978E3">
      <w:pPr>
        <w:pBdr>
          <w:bottom w:val="single" w:sz="6" w:space="1" w:color="auto"/>
        </w:pBdr>
        <w:ind w:right="-1"/>
        <w:rPr>
          <w:rFonts w:ascii="Cambria" w:hAnsi="Cambria" w:cs="Times"/>
          <w:b/>
          <w:bCs/>
          <w:sz w:val="22"/>
          <w:szCs w:val="22"/>
          <w:lang w:val="en-US" w:eastAsia="en-US"/>
        </w:rPr>
      </w:pPr>
    </w:p>
    <w:p w14:paraId="341C9685" w14:textId="77777777" w:rsidR="00E978E3" w:rsidRDefault="00E978E3" w:rsidP="00E978E3">
      <w:pPr>
        <w:pBdr>
          <w:bottom w:val="single" w:sz="6" w:space="1" w:color="auto"/>
        </w:pBdr>
        <w:ind w:right="-1"/>
        <w:rPr>
          <w:rFonts w:ascii="Cambria" w:hAnsi="Cambria" w:cs="Times"/>
          <w:b/>
          <w:bCs/>
          <w:sz w:val="22"/>
          <w:szCs w:val="22"/>
          <w:lang w:val="en-US" w:eastAsia="en-US"/>
        </w:rPr>
      </w:pPr>
    </w:p>
    <w:p w14:paraId="47C740C3" w14:textId="77777777" w:rsidR="00E978E3" w:rsidRDefault="00E978E3" w:rsidP="00E978E3">
      <w:pPr>
        <w:pBdr>
          <w:bottom w:val="single" w:sz="6" w:space="1" w:color="auto"/>
        </w:pBdr>
        <w:ind w:right="-1"/>
        <w:rPr>
          <w:rFonts w:ascii="Cambria" w:hAnsi="Cambria" w:cs="Times"/>
          <w:b/>
          <w:bCs/>
          <w:sz w:val="22"/>
          <w:szCs w:val="22"/>
          <w:lang w:val="en-US" w:eastAsia="en-US"/>
        </w:rPr>
      </w:pPr>
    </w:p>
    <w:p w14:paraId="420C4784" w14:textId="77777777" w:rsidR="00E978E3" w:rsidRDefault="00E978E3" w:rsidP="00E978E3">
      <w:pPr>
        <w:pBdr>
          <w:bottom w:val="single" w:sz="6" w:space="1" w:color="auto"/>
        </w:pBdr>
        <w:ind w:right="-1"/>
        <w:rPr>
          <w:rFonts w:ascii="Cambria" w:hAnsi="Cambria" w:cs="Times"/>
          <w:b/>
          <w:bCs/>
          <w:sz w:val="22"/>
          <w:szCs w:val="22"/>
          <w:lang w:val="en-US" w:eastAsia="en-US"/>
        </w:rPr>
      </w:pPr>
    </w:p>
    <w:p w14:paraId="6C206226" w14:textId="77777777" w:rsidR="00E978E3" w:rsidRDefault="00E978E3" w:rsidP="00E978E3">
      <w:pPr>
        <w:pBdr>
          <w:bottom w:val="single" w:sz="6" w:space="1" w:color="auto"/>
        </w:pBdr>
        <w:ind w:right="-1"/>
        <w:rPr>
          <w:rFonts w:ascii="Cambria" w:hAnsi="Cambria" w:cs="Times"/>
          <w:b/>
          <w:bCs/>
          <w:sz w:val="22"/>
          <w:szCs w:val="22"/>
          <w:lang w:val="en-US" w:eastAsia="en-US"/>
        </w:rPr>
      </w:pPr>
    </w:p>
    <w:p w14:paraId="31624BC9" w14:textId="77777777" w:rsidR="00E978E3" w:rsidRDefault="00E978E3" w:rsidP="00E978E3">
      <w:pPr>
        <w:pBdr>
          <w:bottom w:val="single" w:sz="6" w:space="1" w:color="auto"/>
        </w:pBdr>
        <w:ind w:right="-1"/>
        <w:rPr>
          <w:rFonts w:ascii="Cambria" w:hAnsi="Cambria" w:cs="Times"/>
          <w:b/>
          <w:bCs/>
          <w:sz w:val="22"/>
          <w:szCs w:val="22"/>
          <w:lang w:val="en-US" w:eastAsia="en-US"/>
        </w:rPr>
      </w:pPr>
    </w:p>
    <w:p w14:paraId="23021ACA" w14:textId="77777777" w:rsidR="00E978E3" w:rsidRDefault="00E978E3" w:rsidP="00E978E3">
      <w:pPr>
        <w:pBdr>
          <w:bottom w:val="single" w:sz="6" w:space="1" w:color="auto"/>
        </w:pBdr>
        <w:ind w:right="-1"/>
        <w:rPr>
          <w:rFonts w:ascii="Cambria" w:hAnsi="Cambria" w:cs="Times"/>
          <w:b/>
          <w:bCs/>
          <w:sz w:val="22"/>
          <w:szCs w:val="22"/>
          <w:lang w:val="en-US" w:eastAsia="en-US"/>
        </w:rPr>
      </w:pPr>
    </w:p>
    <w:p w14:paraId="22CA76C6" w14:textId="77777777" w:rsidR="00E978E3" w:rsidRDefault="00E978E3" w:rsidP="00E978E3">
      <w:pPr>
        <w:pBdr>
          <w:bottom w:val="single" w:sz="6" w:space="1" w:color="auto"/>
        </w:pBdr>
        <w:ind w:right="-1"/>
        <w:rPr>
          <w:rFonts w:ascii="Cambria" w:hAnsi="Cambria" w:cs="Times"/>
          <w:b/>
          <w:bCs/>
          <w:sz w:val="22"/>
          <w:szCs w:val="22"/>
          <w:lang w:val="en-US" w:eastAsia="en-US"/>
        </w:rPr>
      </w:pPr>
    </w:p>
    <w:p w14:paraId="4C3B5708" w14:textId="77777777" w:rsidR="00E978E3" w:rsidRDefault="00E978E3" w:rsidP="00E978E3">
      <w:pPr>
        <w:pBdr>
          <w:bottom w:val="single" w:sz="6" w:space="1" w:color="auto"/>
        </w:pBdr>
        <w:ind w:right="-1"/>
        <w:rPr>
          <w:rFonts w:ascii="Cambria" w:hAnsi="Cambria" w:cs="Times"/>
          <w:b/>
          <w:bCs/>
          <w:sz w:val="22"/>
          <w:szCs w:val="22"/>
          <w:lang w:val="en-US" w:eastAsia="en-US"/>
        </w:rPr>
      </w:pPr>
    </w:p>
    <w:p w14:paraId="1B86A43A" w14:textId="77777777" w:rsidR="00E978E3" w:rsidRDefault="00E978E3" w:rsidP="00E978E3">
      <w:pPr>
        <w:pBdr>
          <w:bottom w:val="single" w:sz="6" w:space="1" w:color="auto"/>
        </w:pBdr>
        <w:ind w:right="-1"/>
        <w:rPr>
          <w:rFonts w:ascii="Cambria" w:hAnsi="Cambria" w:cs="Times"/>
          <w:b/>
          <w:bCs/>
          <w:sz w:val="22"/>
          <w:szCs w:val="22"/>
          <w:lang w:val="en-US" w:eastAsia="en-US"/>
        </w:rPr>
      </w:pPr>
    </w:p>
    <w:p w14:paraId="17570224" w14:textId="77777777" w:rsidR="00E978E3" w:rsidRDefault="00E978E3" w:rsidP="00E978E3">
      <w:pPr>
        <w:pBdr>
          <w:bottom w:val="single" w:sz="6" w:space="1" w:color="auto"/>
        </w:pBdr>
        <w:ind w:right="-1"/>
        <w:rPr>
          <w:rFonts w:ascii="Cambria" w:hAnsi="Cambria" w:cs="Times"/>
          <w:b/>
          <w:bCs/>
          <w:sz w:val="22"/>
          <w:szCs w:val="22"/>
          <w:lang w:val="en-US" w:eastAsia="en-US"/>
        </w:rPr>
      </w:pPr>
    </w:p>
    <w:p w14:paraId="7FF9D3F9" w14:textId="77777777" w:rsidR="00E978E3" w:rsidRDefault="00E978E3" w:rsidP="00E978E3">
      <w:pPr>
        <w:pBdr>
          <w:bottom w:val="single" w:sz="6" w:space="1" w:color="auto"/>
        </w:pBdr>
        <w:ind w:right="-1"/>
        <w:rPr>
          <w:rFonts w:ascii="Cambria" w:hAnsi="Cambria" w:cs="Times"/>
          <w:b/>
          <w:bCs/>
          <w:sz w:val="22"/>
          <w:szCs w:val="22"/>
          <w:lang w:val="en-US" w:eastAsia="en-US"/>
        </w:rPr>
      </w:pPr>
    </w:p>
    <w:p w14:paraId="2E4600CD" w14:textId="77777777" w:rsidR="00E978E3" w:rsidRDefault="00E978E3" w:rsidP="00E978E3">
      <w:pPr>
        <w:pBdr>
          <w:bottom w:val="single" w:sz="6" w:space="1" w:color="auto"/>
        </w:pBdr>
        <w:ind w:right="-1"/>
        <w:rPr>
          <w:rFonts w:ascii="Cambria" w:hAnsi="Cambria" w:cs="Times"/>
          <w:b/>
          <w:bCs/>
          <w:sz w:val="22"/>
          <w:szCs w:val="22"/>
          <w:lang w:val="en-US" w:eastAsia="en-US"/>
        </w:rPr>
      </w:pPr>
    </w:p>
    <w:p w14:paraId="4E99905D" w14:textId="77777777" w:rsidR="00E978E3" w:rsidRDefault="00E978E3" w:rsidP="00E978E3">
      <w:pPr>
        <w:pBdr>
          <w:bottom w:val="single" w:sz="6" w:space="1" w:color="auto"/>
        </w:pBdr>
        <w:ind w:right="-1"/>
        <w:rPr>
          <w:rFonts w:ascii="Cambria" w:hAnsi="Cambria" w:cs="Times"/>
          <w:b/>
          <w:bCs/>
          <w:sz w:val="22"/>
          <w:szCs w:val="22"/>
          <w:lang w:val="en-US" w:eastAsia="en-US"/>
        </w:rPr>
      </w:pPr>
    </w:p>
    <w:p w14:paraId="74441C18" w14:textId="77777777" w:rsidR="00E978E3" w:rsidRDefault="00E978E3" w:rsidP="00E978E3">
      <w:pPr>
        <w:pBdr>
          <w:bottom w:val="single" w:sz="6" w:space="1" w:color="auto"/>
        </w:pBdr>
        <w:ind w:right="-1"/>
        <w:rPr>
          <w:rFonts w:ascii="Cambria" w:hAnsi="Cambria" w:cs="Times"/>
          <w:b/>
          <w:bCs/>
          <w:sz w:val="22"/>
          <w:szCs w:val="22"/>
          <w:lang w:val="en-US" w:eastAsia="en-US"/>
        </w:rPr>
      </w:pPr>
    </w:p>
    <w:p w14:paraId="73F6BC87" w14:textId="77777777" w:rsidR="00E978E3" w:rsidRDefault="00E978E3" w:rsidP="00E978E3">
      <w:pPr>
        <w:pBdr>
          <w:bottom w:val="single" w:sz="6" w:space="1" w:color="auto"/>
        </w:pBdr>
        <w:ind w:right="-1"/>
        <w:rPr>
          <w:rFonts w:ascii="Cambria" w:hAnsi="Cambria" w:cs="Times"/>
          <w:b/>
          <w:bCs/>
          <w:sz w:val="22"/>
          <w:szCs w:val="22"/>
          <w:lang w:val="en-US" w:eastAsia="en-US"/>
        </w:rPr>
      </w:pPr>
    </w:p>
    <w:p w14:paraId="5BAB71F7" w14:textId="77777777" w:rsidR="00E978E3" w:rsidRDefault="00E978E3" w:rsidP="00E978E3">
      <w:pPr>
        <w:pBdr>
          <w:bottom w:val="single" w:sz="6" w:space="1" w:color="auto"/>
        </w:pBdr>
        <w:ind w:right="-1"/>
        <w:rPr>
          <w:rFonts w:ascii="Cambria" w:hAnsi="Cambria" w:cs="Times"/>
          <w:b/>
          <w:bCs/>
          <w:sz w:val="22"/>
          <w:szCs w:val="22"/>
          <w:lang w:val="en-US" w:eastAsia="en-US"/>
        </w:rPr>
      </w:pPr>
    </w:p>
    <w:p w14:paraId="5B3FF25C" w14:textId="77777777" w:rsidR="00E978E3" w:rsidRDefault="00E978E3" w:rsidP="00E978E3">
      <w:pPr>
        <w:pBdr>
          <w:bottom w:val="single" w:sz="6" w:space="1" w:color="auto"/>
        </w:pBdr>
        <w:ind w:right="-1"/>
        <w:rPr>
          <w:rFonts w:ascii="Cambria" w:hAnsi="Cambria" w:cs="Times"/>
          <w:b/>
          <w:bCs/>
          <w:sz w:val="22"/>
          <w:szCs w:val="22"/>
          <w:lang w:val="en-US" w:eastAsia="en-US"/>
        </w:rPr>
      </w:pPr>
    </w:p>
    <w:p w14:paraId="3F41A743" w14:textId="77777777" w:rsidR="00E978E3" w:rsidRDefault="00E978E3" w:rsidP="00E978E3">
      <w:pPr>
        <w:pBdr>
          <w:bottom w:val="single" w:sz="6" w:space="1" w:color="auto"/>
        </w:pBdr>
        <w:ind w:right="-1"/>
        <w:rPr>
          <w:rFonts w:ascii="Cambria" w:hAnsi="Cambria" w:cs="Times"/>
          <w:b/>
          <w:bCs/>
          <w:sz w:val="22"/>
          <w:szCs w:val="22"/>
          <w:lang w:val="en-US" w:eastAsia="en-US"/>
        </w:rPr>
      </w:pPr>
    </w:p>
    <w:p w14:paraId="54BA8822" w14:textId="77777777" w:rsidR="00E978E3" w:rsidRDefault="00E978E3" w:rsidP="00E978E3">
      <w:pPr>
        <w:pBdr>
          <w:bottom w:val="single" w:sz="6" w:space="1" w:color="auto"/>
        </w:pBdr>
        <w:ind w:right="-1"/>
        <w:rPr>
          <w:rFonts w:ascii="Cambria" w:hAnsi="Cambria" w:cs="Times"/>
          <w:b/>
          <w:bCs/>
          <w:sz w:val="22"/>
          <w:szCs w:val="22"/>
          <w:lang w:val="en-US" w:eastAsia="en-US"/>
        </w:rPr>
      </w:pPr>
    </w:p>
    <w:p w14:paraId="1305758B" w14:textId="77777777" w:rsidR="00E978E3" w:rsidRDefault="00E978E3" w:rsidP="00E978E3">
      <w:pPr>
        <w:pBdr>
          <w:bottom w:val="single" w:sz="6" w:space="1" w:color="auto"/>
        </w:pBdr>
        <w:ind w:right="-1"/>
        <w:rPr>
          <w:rFonts w:ascii="Cambria" w:hAnsi="Cambria" w:cs="Times"/>
          <w:b/>
          <w:bCs/>
          <w:sz w:val="22"/>
          <w:szCs w:val="22"/>
          <w:lang w:val="en-US" w:eastAsia="en-US"/>
        </w:rPr>
      </w:pPr>
    </w:p>
    <w:p w14:paraId="537B0C45" w14:textId="77777777" w:rsidR="00E978E3" w:rsidRDefault="00E978E3" w:rsidP="00E978E3">
      <w:pPr>
        <w:pBdr>
          <w:bottom w:val="single" w:sz="6" w:space="1" w:color="auto"/>
        </w:pBdr>
        <w:ind w:right="-1"/>
        <w:rPr>
          <w:rFonts w:ascii="Cambria" w:hAnsi="Cambria" w:cs="Times"/>
          <w:b/>
          <w:bCs/>
          <w:sz w:val="22"/>
          <w:szCs w:val="22"/>
          <w:lang w:val="en-US" w:eastAsia="en-US"/>
        </w:rPr>
      </w:pPr>
    </w:p>
    <w:p w14:paraId="32928471" w14:textId="77777777" w:rsidR="00E978E3" w:rsidRDefault="00E978E3" w:rsidP="00E978E3">
      <w:pPr>
        <w:pBdr>
          <w:bottom w:val="single" w:sz="6" w:space="1" w:color="auto"/>
        </w:pBdr>
        <w:ind w:right="-1"/>
        <w:rPr>
          <w:rFonts w:ascii="Cambria" w:hAnsi="Cambria" w:cs="Times"/>
          <w:b/>
          <w:bCs/>
          <w:sz w:val="22"/>
          <w:szCs w:val="22"/>
          <w:lang w:val="en-US" w:eastAsia="en-US"/>
        </w:rPr>
      </w:pPr>
    </w:p>
    <w:p w14:paraId="39EFA091" w14:textId="77777777" w:rsidR="00E978E3" w:rsidRDefault="00E978E3" w:rsidP="00E978E3">
      <w:pPr>
        <w:pBdr>
          <w:bottom w:val="single" w:sz="6" w:space="1" w:color="auto"/>
        </w:pBdr>
        <w:ind w:right="-1"/>
        <w:rPr>
          <w:rFonts w:ascii="Cambria" w:hAnsi="Cambria" w:cs="Times"/>
          <w:b/>
          <w:bCs/>
          <w:sz w:val="22"/>
          <w:szCs w:val="22"/>
          <w:lang w:val="en-US" w:eastAsia="en-US"/>
        </w:rPr>
      </w:pPr>
    </w:p>
    <w:p w14:paraId="38EFB963" w14:textId="77777777" w:rsidR="00E978E3" w:rsidRDefault="00E978E3" w:rsidP="00E978E3">
      <w:pPr>
        <w:pBdr>
          <w:bottom w:val="single" w:sz="6" w:space="1" w:color="auto"/>
        </w:pBdr>
        <w:ind w:right="-1"/>
        <w:rPr>
          <w:rFonts w:ascii="Cambria" w:hAnsi="Cambria" w:cs="Times"/>
          <w:b/>
          <w:bCs/>
          <w:sz w:val="22"/>
          <w:szCs w:val="22"/>
          <w:lang w:val="en-US" w:eastAsia="en-US"/>
        </w:rPr>
      </w:pPr>
    </w:p>
    <w:p w14:paraId="5FA7D538" w14:textId="77777777" w:rsidR="00E978E3" w:rsidRDefault="00E978E3" w:rsidP="00E978E3">
      <w:pPr>
        <w:pBdr>
          <w:bottom w:val="single" w:sz="6" w:space="1" w:color="auto"/>
        </w:pBdr>
        <w:ind w:right="-1"/>
        <w:rPr>
          <w:rFonts w:ascii="Cambria" w:hAnsi="Cambria" w:cs="Times"/>
          <w:b/>
          <w:bCs/>
          <w:sz w:val="22"/>
          <w:szCs w:val="22"/>
          <w:lang w:val="en-US" w:eastAsia="en-US"/>
        </w:rPr>
      </w:pPr>
    </w:p>
    <w:p w14:paraId="44AB9F68" w14:textId="77777777" w:rsidR="00E978E3" w:rsidRDefault="00E978E3" w:rsidP="00E978E3">
      <w:pPr>
        <w:pBdr>
          <w:bottom w:val="single" w:sz="6" w:space="1" w:color="auto"/>
        </w:pBdr>
        <w:ind w:right="-1"/>
        <w:rPr>
          <w:rFonts w:ascii="Cambria" w:hAnsi="Cambria" w:cs="Times"/>
          <w:b/>
          <w:bCs/>
          <w:sz w:val="22"/>
          <w:szCs w:val="22"/>
          <w:lang w:val="en-US" w:eastAsia="en-US"/>
        </w:rPr>
      </w:pPr>
    </w:p>
    <w:p w14:paraId="070F3F5D" w14:textId="77777777" w:rsidR="00E978E3" w:rsidRDefault="00E978E3" w:rsidP="00E978E3">
      <w:pPr>
        <w:pBdr>
          <w:bottom w:val="single" w:sz="6" w:space="1" w:color="auto"/>
        </w:pBdr>
        <w:ind w:right="-1"/>
        <w:rPr>
          <w:rFonts w:ascii="Cambria" w:hAnsi="Cambria" w:cs="Times"/>
          <w:b/>
          <w:bCs/>
          <w:sz w:val="22"/>
          <w:szCs w:val="22"/>
          <w:lang w:val="en-US" w:eastAsia="en-US"/>
        </w:rPr>
      </w:pPr>
    </w:p>
    <w:p w14:paraId="6EFE7972" w14:textId="77777777" w:rsidR="00E978E3" w:rsidRPr="0041348D" w:rsidRDefault="00E978E3" w:rsidP="00E978E3">
      <w:pPr>
        <w:pBdr>
          <w:bottom w:val="single" w:sz="6" w:space="1" w:color="auto"/>
        </w:pBdr>
        <w:ind w:right="-1"/>
        <w:rPr>
          <w:rFonts w:ascii="Cambria" w:hAnsi="Cambria"/>
          <w:b/>
          <w:sz w:val="22"/>
          <w:szCs w:val="22"/>
        </w:rPr>
      </w:pPr>
      <w:r>
        <w:rPr>
          <w:rFonts w:ascii="Cambria" w:hAnsi="Cambria"/>
          <w:b/>
          <w:sz w:val="22"/>
          <w:szCs w:val="22"/>
        </w:rPr>
        <w:t>Reference C</w:t>
      </w:r>
    </w:p>
    <w:p w14:paraId="33860021" w14:textId="77777777" w:rsidR="00E978E3" w:rsidRPr="0041348D" w:rsidRDefault="00E978E3" w:rsidP="00E978E3">
      <w:pPr>
        <w:ind w:right="-1"/>
        <w:rPr>
          <w:rFonts w:ascii="Cambria" w:hAnsi="Cambria" w:cs="Tahoma"/>
          <w:sz w:val="22"/>
          <w:szCs w:val="22"/>
        </w:rPr>
      </w:pPr>
    </w:p>
    <w:p w14:paraId="36BFB340" w14:textId="77777777" w:rsidR="00E978E3" w:rsidRPr="00957466" w:rsidRDefault="00E978E3" w:rsidP="00E978E3">
      <w:pPr>
        <w:jc w:val="center"/>
        <w:rPr>
          <w:rFonts w:ascii="Cambria" w:hAnsi="Cambria"/>
          <w:b/>
          <w:sz w:val="22"/>
          <w:szCs w:val="22"/>
        </w:rPr>
      </w:pPr>
    </w:p>
    <w:p w14:paraId="734C801B" w14:textId="77777777" w:rsidR="00E978E3" w:rsidRPr="00957466" w:rsidRDefault="00E978E3" w:rsidP="00E978E3">
      <w:pPr>
        <w:jc w:val="center"/>
        <w:rPr>
          <w:rFonts w:ascii="Cambria" w:hAnsi="Cambria"/>
          <w:b/>
          <w:sz w:val="22"/>
          <w:szCs w:val="22"/>
        </w:rPr>
      </w:pPr>
      <w:r w:rsidRPr="00957466">
        <w:rPr>
          <w:rFonts w:ascii="Cambria" w:hAnsi="Cambria"/>
          <w:b/>
          <w:sz w:val="22"/>
          <w:szCs w:val="22"/>
        </w:rPr>
        <w:t>EDUCATION OFFICER’S REPORT</w:t>
      </w:r>
    </w:p>
    <w:p w14:paraId="58DB6E30" w14:textId="77777777" w:rsidR="00E978E3" w:rsidRPr="00957466" w:rsidRDefault="00E978E3" w:rsidP="00E978E3">
      <w:pPr>
        <w:jc w:val="center"/>
        <w:rPr>
          <w:rFonts w:ascii="Cambria" w:hAnsi="Cambria"/>
          <w:b/>
          <w:sz w:val="22"/>
          <w:szCs w:val="22"/>
        </w:rPr>
      </w:pPr>
    </w:p>
    <w:p w14:paraId="751F144E" w14:textId="77777777" w:rsidR="00E978E3" w:rsidRPr="00957466" w:rsidRDefault="00E978E3" w:rsidP="00E978E3">
      <w:pPr>
        <w:jc w:val="center"/>
        <w:rPr>
          <w:rFonts w:ascii="Cambria" w:hAnsi="Cambria"/>
          <w:sz w:val="22"/>
          <w:szCs w:val="22"/>
        </w:rPr>
      </w:pPr>
      <w:r w:rsidRPr="00957466">
        <w:rPr>
          <w:rFonts w:ascii="Cambria" w:hAnsi="Cambria"/>
          <w:sz w:val="22"/>
          <w:szCs w:val="22"/>
        </w:rPr>
        <w:t>Thomas Barrington-Smith</w:t>
      </w:r>
    </w:p>
    <w:p w14:paraId="445AF19E" w14:textId="77777777" w:rsidR="00E978E3" w:rsidRPr="00957466" w:rsidRDefault="00E978E3" w:rsidP="00E978E3">
      <w:pPr>
        <w:jc w:val="center"/>
        <w:rPr>
          <w:rFonts w:ascii="Cambria" w:hAnsi="Cambria"/>
          <w:sz w:val="22"/>
          <w:szCs w:val="22"/>
        </w:rPr>
      </w:pPr>
    </w:p>
    <w:p w14:paraId="6FF408D9" w14:textId="77777777" w:rsidR="00E978E3" w:rsidRPr="00957466" w:rsidRDefault="00E978E3" w:rsidP="00E978E3">
      <w:pPr>
        <w:widowControl w:val="0"/>
        <w:autoSpaceDE w:val="0"/>
        <w:autoSpaceDN w:val="0"/>
        <w:adjustRightInd w:val="0"/>
        <w:spacing w:after="320"/>
        <w:rPr>
          <w:rFonts w:ascii="Cambria" w:hAnsi="Cambria" w:cs="Times"/>
          <w:b/>
          <w:lang w:val="en-US" w:eastAsia="en-US"/>
        </w:rPr>
      </w:pPr>
      <w:r w:rsidRPr="00957466">
        <w:rPr>
          <w:rFonts w:ascii="Cambria" w:hAnsi="Cambria" w:cs="Times"/>
          <w:b/>
          <w:lang w:val="en-US" w:eastAsia="en-US"/>
        </w:rPr>
        <w:t>Education Committee</w:t>
      </w:r>
    </w:p>
    <w:p w14:paraId="00044D7E" w14:textId="77777777" w:rsidR="00E978E3" w:rsidRPr="00957466" w:rsidRDefault="00E978E3" w:rsidP="00E978E3">
      <w:pPr>
        <w:widowControl w:val="0"/>
        <w:autoSpaceDE w:val="0"/>
        <w:autoSpaceDN w:val="0"/>
        <w:adjustRightInd w:val="0"/>
        <w:spacing w:after="320"/>
        <w:jc w:val="both"/>
        <w:rPr>
          <w:rFonts w:ascii="Cambria" w:hAnsi="Cambria" w:cs="Times"/>
          <w:lang w:val="en-US" w:eastAsia="en-US"/>
        </w:rPr>
      </w:pPr>
      <w:r w:rsidRPr="00957466">
        <w:rPr>
          <w:rFonts w:ascii="Cambria" w:hAnsi="Cambria" w:cs="Times"/>
          <w:b/>
          <w:lang w:val="en-US" w:eastAsia="en-US"/>
        </w:rPr>
        <w:t>Housing Campaign:</w:t>
      </w:r>
      <w:r w:rsidRPr="00957466">
        <w:rPr>
          <w:rFonts w:ascii="Cambria" w:hAnsi="Cambria" w:cs="Times"/>
          <w:lang w:val="en-US" w:eastAsia="en-US"/>
        </w:rPr>
        <w:t xml:space="preserve">  A new housing campaign from NUS has come online and we will be looking to integrate this with our current efforts regarding housing on campus. The campaign is called "Student's shouldn't have to choose" and highlights that many students </w:t>
      </w:r>
      <w:proofErr w:type="gramStart"/>
      <w:r w:rsidRPr="00957466">
        <w:rPr>
          <w:rFonts w:ascii="Cambria" w:hAnsi="Cambria" w:cs="Times"/>
          <w:lang w:val="en-US" w:eastAsia="en-US"/>
        </w:rPr>
        <w:t>are having</w:t>
      </w:r>
      <w:proofErr w:type="gramEnd"/>
      <w:r w:rsidRPr="00957466">
        <w:rPr>
          <w:rFonts w:ascii="Cambria" w:hAnsi="Cambria" w:cs="Times"/>
          <w:lang w:val="en-US" w:eastAsia="en-US"/>
        </w:rPr>
        <w:t xml:space="preserve"> to choose between adequate housing and other vital services such as medical care, food, textbooks etc.</w:t>
      </w:r>
    </w:p>
    <w:p w14:paraId="401D9A8A" w14:textId="77777777" w:rsidR="00E978E3" w:rsidRPr="00957466" w:rsidRDefault="00E978E3" w:rsidP="00E978E3">
      <w:pPr>
        <w:widowControl w:val="0"/>
        <w:autoSpaceDE w:val="0"/>
        <w:autoSpaceDN w:val="0"/>
        <w:adjustRightInd w:val="0"/>
        <w:spacing w:after="320"/>
        <w:jc w:val="both"/>
        <w:rPr>
          <w:rFonts w:ascii="Cambria" w:hAnsi="Cambria" w:cs="Times"/>
          <w:lang w:val="en-US" w:eastAsia="en-US"/>
        </w:rPr>
      </w:pPr>
      <w:r w:rsidRPr="00957466">
        <w:rPr>
          <w:rFonts w:ascii="Cambria" w:hAnsi="Cambria" w:cs="Times"/>
          <w:b/>
          <w:lang w:val="en-US" w:eastAsia="en-US"/>
        </w:rPr>
        <w:t>Politics in the Pub:</w:t>
      </w:r>
      <w:r w:rsidRPr="00957466">
        <w:rPr>
          <w:rFonts w:ascii="Cambria" w:hAnsi="Cambria" w:cs="Times"/>
          <w:lang w:val="en-US" w:eastAsia="en-US"/>
        </w:rPr>
        <w:t xml:space="preserve">  </w:t>
      </w:r>
      <w:proofErr w:type="spellStart"/>
      <w:r w:rsidRPr="00957466">
        <w:rPr>
          <w:rFonts w:ascii="Cambria" w:hAnsi="Cambria" w:cs="Times"/>
          <w:lang w:val="en-US" w:eastAsia="en-US"/>
        </w:rPr>
        <w:t>Organising</w:t>
      </w:r>
      <w:proofErr w:type="spellEnd"/>
      <w:r w:rsidRPr="00957466">
        <w:rPr>
          <w:rFonts w:ascii="Cambria" w:hAnsi="Cambria" w:cs="Times"/>
          <w:lang w:val="en-US" w:eastAsia="en-US"/>
        </w:rPr>
        <w:t xml:space="preserve"> a politics in the pub style debate between the main parties for the upcoming ACT Election. </w:t>
      </w:r>
      <w:proofErr w:type="gramStart"/>
      <w:r w:rsidRPr="00957466">
        <w:rPr>
          <w:rFonts w:ascii="Cambria" w:hAnsi="Cambria" w:cs="Times"/>
          <w:lang w:val="en-US" w:eastAsia="en-US"/>
        </w:rPr>
        <w:t> 10th October from 6pm onwards in the ANU Pub.</w:t>
      </w:r>
      <w:proofErr w:type="gramEnd"/>
      <w:r w:rsidRPr="00957466">
        <w:rPr>
          <w:rFonts w:ascii="Cambria" w:hAnsi="Cambria" w:cs="Times"/>
          <w:lang w:val="en-US" w:eastAsia="en-US"/>
        </w:rPr>
        <w:t xml:space="preserve"> At the moment the confirmed candidates are all ANU Alumni, adding an extra dimension to the debate.</w:t>
      </w:r>
    </w:p>
    <w:p w14:paraId="4ABE69B7" w14:textId="77777777" w:rsidR="00E978E3" w:rsidRPr="00957466" w:rsidRDefault="00E978E3" w:rsidP="00E978E3">
      <w:pPr>
        <w:widowControl w:val="0"/>
        <w:autoSpaceDE w:val="0"/>
        <w:autoSpaceDN w:val="0"/>
        <w:adjustRightInd w:val="0"/>
        <w:spacing w:after="320"/>
        <w:jc w:val="both"/>
        <w:rPr>
          <w:rFonts w:ascii="Cambria" w:hAnsi="Cambria" w:cs="Times"/>
          <w:lang w:val="en-US" w:eastAsia="en-US"/>
        </w:rPr>
      </w:pPr>
      <w:r w:rsidRPr="00957466">
        <w:rPr>
          <w:rFonts w:ascii="Cambria" w:hAnsi="Cambria" w:cs="Times"/>
          <w:b/>
          <w:lang w:val="en-US" w:eastAsia="en-US"/>
        </w:rPr>
        <w:t>Election Scorecard:</w:t>
      </w:r>
      <w:r w:rsidRPr="00957466">
        <w:rPr>
          <w:rFonts w:ascii="Cambria" w:hAnsi="Cambria" w:cs="Times"/>
          <w:lang w:val="en-US" w:eastAsia="en-US"/>
        </w:rPr>
        <w:t xml:space="preserve">  Almost done, </w:t>
      </w:r>
      <w:proofErr w:type="gramStart"/>
      <w:r w:rsidRPr="00957466">
        <w:rPr>
          <w:rFonts w:ascii="Cambria" w:hAnsi="Cambria" w:cs="Times"/>
          <w:lang w:val="en-US" w:eastAsia="en-US"/>
        </w:rPr>
        <w:t>all the</w:t>
      </w:r>
      <w:proofErr w:type="gramEnd"/>
      <w:r w:rsidRPr="00957466">
        <w:rPr>
          <w:rFonts w:ascii="Cambria" w:hAnsi="Cambria" w:cs="Times"/>
          <w:lang w:val="en-US" w:eastAsia="en-US"/>
        </w:rPr>
        <w:t xml:space="preserve"> meeting have happened and I am just waiting on one or two follow up emails.  Hopefully I'll have a draft ready to go by next week. UCSA is back on board, CITSA is definitely on board and </w:t>
      </w:r>
      <w:proofErr w:type="spellStart"/>
      <w:r w:rsidRPr="00957466">
        <w:rPr>
          <w:rFonts w:ascii="Cambria" w:hAnsi="Cambria" w:cs="Times"/>
          <w:lang w:val="en-US" w:eastAsia="en-US"/>
        </w:rPr>
        <w:t>Signadou</w:t>
      </w:r>
      <w:proofErr w:type="spellEnd"/>
      <w:r w:rsidRPr="00957466">
        <w:rPr>
          <w:rFonts w:ascii="Cambria" w:hAnsi="Cambria" w:cs="Times"/>
          <w:lang w:val="en-US" w:eastAsia="en-US"/>
        </w:rPr>
        <w:t xml:space="preserve"> are hopeless at replying but wait and see I guess.</w:t>
      </w:r>
    </w:p>
    <w:p w14:paraId="05EA610F" w14:textId="77777777" w:rsidR="00E978E3" w:rsidRPr="00957466" w:rsidRDefault="00E978E3" w:rsidP="00E978E3">
      <w:pPr>
        <w:widowControl w:val="0"/>
        <w:autoSpaceDE w:val="0"/>
        <w:autoSpaceDN w:val="0"/>
        <w:adjustRightInd w:val="0"/>
        <w:spacing w:after="320"/>
        <w:jc w:val="both"/>
        <w:rPr>
          <w:rFonts w:ascii="Cambria" w:hAnsi="Cambria" w:cs="Times"/>
          <w:lang w:val="en-US" w:eastAsia="en-US"/>
        </w:rPr>
      </w:pPr>
      <w:r w:rsidRPr="00957466">
        <w:rPr>
          <w:rFonts w:ascii="Cambria" w:hAnsi="Cambria" w:cs="Times"/>
          <w:b/>
          <w:lang w:val="en-US" w:eastAsia="en-US"/>
        </w:rPr>
        <w:t>Safety on Campus launch:</w:t>
      </w:r>
      <w:r w:rsidRPr="00957466">
        <w:rPr>
          <w:rFonts w:ascii="Cambria" w:hAnsi="Cambria" w:cs="Times"/>
          <w:lang w:val="en-US" w:eastAsia="en-US"/>
        </w:rPr>
        <w:t xml:space="preserve">  Currently coordinating with politicians to get a big name along for the launch. Will keep everyone posted. </w:t>
      </w:r>
      <w:proofErr w:type="gramStart"/>
      <w:r w:rsidRPr="00957466">
        <w:rPr>
          <w:rFonts w:ascii="Cambria" w:hAnsi="Cambria" w:cs="Times"/>
          <w:lang w:val="en-US" w:eastAsia="en-US"/>
        </w:rPr>
        <w:t> Aiming for Universal Lunch Hour October 11th atm.</w:t>
      </w:r>
      <w:proofErr w:type="gramEnd"/>
    </w:p>
    <w:p w14:paraId="0B9A2C2F" w14:textId="77777777" w:rsidR="00E978E3" w:rsidRPr="00957466" w:rsidRDefault="00E978E3" w:rsidP="00E978E3">
      <w:pPr>
        <w:jc w:val="both"/>
        <w:rPr>
          <w:rFonts w:ascii="Cambria" w:hAnsi="Cambria" w:cs="Times"/>
          <w:b/>
          <w:lang w:val="en-US" w:eastAsia="en-US"/>
        </w:rPr>
      </w:pPr>
      <w:r w:rsidRPr="00957466">
        <w:rPr>
          <w:rFonts w:ascii="Cambria" w:hAnsi="Cambria" w:cs="Times"/>
          <w:b/>
          <w:lang w:val="en-US" w:eastAsia="en-US"/>
        </w:rPr>
        <w:t>Next Education Committee:  </w:t>
      </w:r>
    </w:p>
    <w:p w14:paraId="349DAF3D" w14:textId="77777777" w:rsidR="00E978E3" w:rsidRPr="00957466" w:rsidRDefault="00E978E3" w:rsidP="00E978E3">
      <w:pPr>
        <w:jc w:val="both"/>
        <w:rPr>
          <w:rFonts w:ascii="Cambria" w:hAnsi="Cambria"/>
        </w:rPr>
      </w:pPr>
      <w:proofErr w:type="gramStart"/>
      <w:r w:rsidRPr="00957466">
        <w:rPr>
          <w:rFonts w:ascii="Cambria" w:hAnsi="Cambria" w:cs="Times"/>
          <w:lang w:val="en-US" w:eastAsia="en-US"/>
        </w:rPr>
        <w:t>Wednesday the 26th Sept ANUSA Boardroom 4pm.</w:t>
      </w:r>
      <w:proofErr w:type="gramEnd"/>
    </w:p>
    <w:p w14:paraId="2058786D" w14:textId="77777777" w:rsidR="00E978E3" w:rsidRDefault="00E978E3" w:rsidP="00E978E3">
      <w:pPr>
        <w:jc w:val="center"/>
        <w:rPr>
          <w:rFonts w:ascii="Cambria" w:hAnsi="Cambria"/>
          <w:b/>
          <w:sz w:val="22"/>
          <w:szCs w:val="22"/>
        </w:rPr>
      </w:pPr>
    </w:p>
    <w:p w14:paraId="7D10A916" w14:textId="77777777" w:rsidR="00E978E3" w:rsidRDefault="00E978E3" w:rsidP="00E978E3">
      <w:pPr>
        <w:jc w:val="center"/>
        <w:rPr>
          <w:rFonts w:ascii="Cambria" w:hAnsi="Cambria"/>
          <w:b/>
          <w:sz w:val="22"/>
          <w:szCs w:val="22"/>
        </w:rPr>
      </w:pPr>
    </w:p>
    <w:p w14:paraId="0333B9BE" w14:textId="77777777" w:rsidR="00E978E3" w:rsidRDefault="00E978E3" w:rsidP="00E978E3">
      <w:pPr>
        <w:jc w:val="center"/>
        <w:rPr>
          <w:rFonts w:ascii="Cambria" w:hAnsi="Cambria"/>
          <w:b/>
          <w:sz w:val="22"/>
          <w:szCs w:val="22"/>
        </w:rPr>
      </w:pPr>
    </w:p>
    <w:p w14:paraId="72694E2A" w14:textId="77777777" w:rsidR="00E978E3" w:rsidRDefault="00E978E3" w:rsidP="00E978E3">
      <w:pPr>
        <w:jc w:val="center"/>
        <w:rPr>
          <w:rFonts w:ascii="Cambria" w:hAnsi="Cambria"/>
          <w:b/>
          <w:sz w:val="22"/>
          <w:szCs w:val="22"/>
        </w:rPr>
      </w:pPr>
    </w:p>
    <w:p w14:paraId="4CE89E8A" w14:textId="77777777" w:rsidR="00E978E3" w:rsidRDefault="00E978E3" w:rsidP="00E978E3">
      <w:pPr>
        <w:jc w:val="center"/>
        <w:rPr>
          <w:rFonts w:ascii="Cambria" w:hAnsi="Cambria"/>
          <w:b/>
          <w:sz w:val="22"/>
          <w:szCs w:val="22"/>
        </w:rPr>
      </w:pPr>
    </w:p>
    <w:p w14:paraId="1316F9AA" w14:textId="77777777" w:rsidR="00E978E3" w:rsidRDefault="00E978E3" w:rsidP="00E978E3">
      <w:pPr>
        <w:jc w:val="center"/>
        <w:rPr>
          <w:rFonts w:ascii="Cambria" w:hAnsi="Cambria"/>
          <w:b/>
          <w:sz w:val="22"/>
          <w:szCs w:val="22"/>
        </w:rPr>
      </w:pPr>
    </w:p>
    <w:p w14:paraId="7374A6F4" w14:textId="77777777" w:rsidR="00E978E3" w:rsidRDefault="00E978E3" w:rsidP="00E978E3">
      <w:pPr>
        <w:jc w:val="center"/>
        <w:rPr>
          <w:rFonts w:ascii="Cambria" w:hAnsi="Cambria"/>
          <w:b/>
          <w:sz w:val="22"/>
          <w:szCs w:val="22"/>
        </w:rPr>
      </w:pPr>
    </w:p>
    <w:p w14:paraId="5D35C152" w14:textId="77777777" w:rsidR="00E978E3" w:rsidRDefault="00E978E3" w:rsidP="00E978E3">
      <w:pPr>
        <w:jc w:val="center"/>
        <w:rPr>
          <w:rFonts w:ascii="Cambria" w:hAnsi="Cambria"/>
          <w:b/>
          <w:sz w:val="22"/>
          <w:szCs w:val="22"/>
        </w:rPr>
      </w:pPr>
    </w:p>
    <w:p w14:paraId="7246492B" w14:textId="77777777" w:rsidR="00E978E3" w:rsidRDefault="00E978E3" w:rsidP="00E978E3">
      <w:pPr>
        <w:jc w:val="center"/>
        <w:rPr>
          <w:rFonts w:ascii="Cambria" w:hAnsi="Cambria"/>
          <w:b/>
          <w:sz w:val="22"/>
          <w:szCs w:val="22"/>
        </w:rPr>
      </w:pPr>
    </w:p>
    <w:p w14:paraId="0D71E36C" w14:textId="77777777" w:rsidR="00E978E3" w:rsidRDefault="00E978E3" w:rsidP="00E978E3">
      <w:pPr>
        <w:jc w:val="center"/>
        <w:rPr>
          <w:rFonts w:ascii="Cambria" w:hAnsi="Cambria"/>
          <w:b/>
          <w:sz w:val="22"/>
          <w:szCs w:val="22"/>
        </w:rPr>
      </w:pPr>
    </w:p>
    <w:p w14:paraId="652E4FD1" w14:textId="77777777" w:rsidR="00E978E3" w:rsidRDefault="00E978E3" w:rsidP="00E978E3">
      <w:pPr>
        <w:jc w:val="center"/>
        <w:rPr>
          <w:rFonts w:ascii="Cambria" w:hAnsi="Cambria"/>
          <w:b/>
          <w:sz w:val="22"/>
          <w:szCs w:val="22"/>
        </w:rPr>
      </w:pPr>
    </w:p>
    <w:p w14:paraId="3CB8FDDC" w14:textId="77777777" w:rsidR="00E978E3" w:rsidRDefault="00E978E3" w:rsidP="00E978E3">
      <w:pPr>
        <w:jc w:val="center"/>
        <w:rPr>
          <w:rFonts w:ascii="Cambria" w:hAnsi="Cambria"/>
          <w:b/>
          <w:sz w:val="22"/>
          <w:szCs w:val="22"/>
        </w:rPr>
      </w:pPr>
    </w:p>
    <w:p w14:paraId="1FEFC135" w14:textId="77777777" w:rsidR="00E978E3" w:rsidRDefault="00E978E3" w:rsidP="00E978E3">
      <w:pPr>
        <w:jc w:val="center"/>
        <w:rPr>
          <w:rFonts w:ascii="Cambria" w:hAnsi="Cambria"/>
          <w:b/>
          <w:sz w:val="22"/>
          <w:szCs w:val="22"/>
        </w:rPr>
      </w:pPr>
    </w:p>
    <w:p w14:paraId="4BD3D164" w14:textId="77777777" w:rsidR="00E978E3" w:rsidRDefault="00E978E3" w:rsidP="00E978E3">
      <w:pPr>
        <w:jc w:val="center"/>
        <w:rPr>
          <w:rFonts w:ascii="Cambria" w:hAnsi="Cambria"/>
          <w:b/>
          <w:sz w:val="22"/>
          <w:szCs w:val="22"/>
        </w:rPr>
      </w:pPr>
    </w:p>
    <w:p w14:paraId="1814B994" w14:textId="77777777" w:rsidR="00957466" w:rsidRDefault="00957466" w:rsidP="00E978E3">
      <w:pPr>
        <w:jc w:val="center"/>
        <w:rPr>
          <w:rFonts w:ascii="Cambria" w:hAnsi="Cambria"/>
          <w:b/>
          <w:sz w:val="22"/>
          <w:szCs w:val="22"/>
        </w:rPr>
      </w:pPr>
    </w:p>
    <w:p w14:paraId="6E202AD8" w14:textId="77777777" w:rsidR="00957466" w:rsidRDefault="00957466" w:rsidP="00E978E3">
      <w:pPr>
        <w:jc w:val="center"/>
        <w:rPr>
          <w:rFonts w:ascii="Cambria" w:hAnsi="Cambria"/>
          <w:b/>
          <w:sz w:val="22"/>
          <w:szCs w:val="22"/>
        </w:rPr>
      </w:pPr>
    </w:p>
    <w:p w14:paraId="631896A1" w14:textId="77777777" w:rsidR="00957466" w:rsidRDefault="00957466" w:rsidP="00E978E3">
      <w:pPr>
        <w:jc w:val="center"/>
        <w:rPr>
          <w:rFonts w:ascii="Cambria" w:hAnsi="Cambria"/>
          <w:b/>
          <w:sz w:val="22"/>
          <w:szCs w:val="22"/>
        </w:rPr>
      </w:pPr>
    </w:p>
    <w:p w14:paraId="41578990" w14:textId="77777777" w:rsidR="00957466" w:rsidRDefault="00957466" w:rsidP="00E978E3">
      <w:pPr>
        <w:jc w:val="center"/>
        <w:rPr>
          <w:rFonts w:ascii="Cambria" w:hAnsi="Cambria"/>
          <w:b/>
          <w:sz w:val="22"/>
          <w:szCs w:val="22"/>
        </w:rPr>
      </w:pPr>
    </w:p>
    <w:p w14:paraId="56452271" w14:textId="77777777" w:rsidR="00957466" w:rsidRDefault="00957466" w:rsidP="00E978E3">
      <w:pPr>
        <w:jc w:val="center"/>
        <w:rPr>
          <w:rFonts w:ascii="Cambria" w:hAnsi="Cambria"/>
          <w:b/>
          <w:sz w:val="22"/>
          <w:szCs w:val="22"/>
        </w:rPr>
      </w:pPr>
    </w:p>
    <w:p w14:paraId="35472DAE" w14:textId="77777777" w:rsidR="00E978E3" w:rsidRDefault="00E978E3" w:rsidP="00E978E3">
      <w:pPr>
        <w:jc w:val="center"/>
        <w:rPr>
          <w:rFonts w:ascii="Cambria" w:hAnsi="Cambria"/>
          <w:b/>
          <w:sz w:val="22"/>
          <w:szCs w:val="22"/>
        </w:rPr>
      </w:pPr>
    </w:p>
    <w:p w14:paraId="06B043E2" w14:textId="77777777" w:rsidR="00E978E3" w:rsidRPr="0041348D" w:rsidRDefault="00E978E3" w:rsidP="00E978E3">
      <w:pPr>
        <w:pBdr>
          <w:bottom w:val="single" w:sz="6" w:space="1" w:color="auto"/>
        </w:pBdr>
        <w:ind w:right="-1"/>
        <w:rPr>
          <w:rFonts w:ascii="Cambria" w:hAnsi="Cambria"/>
          <w:b/>
          <w:sz w:val="22"/>
          <w:szCs w:val="22"/>
        </w:rPr>
      </w:pPr>
      <w:r>
        <w:rPr>
          <w:rFonts w:ascii="Cambria" w:hAnsi="Cambria"/>
          <w:b/>
          <w:sz w:val="22"/>
          <w:szCs w:val="22"/>
        </w:rPr>
        <w:t>Reference D</w:t>
      </w:r>
    </w:p>
    <w:p w14:paraId="3328D625" w14:textId="77777777" w:rsidR="00E978E3" w:rsidRPr="0041348D" w:rsidRDefault="00E978E3" w:rsidP="00E978E3">
      <w:pPr>
        <w:ind w:right="-1"/>
        <w:rPr>
          <w:rFonts w:ascii="Cambria" w:hAnsi="Cambria" w:cs="Tahoma"/>
          <w:sz w:val="22"/>
          <w:szCs w:val="22"/>
        </w:rPr>
      </w:pPr>
    </w:p>
    <w:p w14:paraId="40AC2740" w14:textId="77777777" w:rsidR="00E978E3" w:rsidRPr="0041348D" w:rsidRDefault="00E978E3" w:rsidP="00E978E3">
      <w:pPr>
        <w:jc w:val="center"/>
        <w:rPr>
          <w:rFonts w:ascii="Cambria" w:hAnsi="Cambria"/>
          <w:b/>
          <w:sz w:val="22"/>
          <w:szCs w:val="22"/>
        </w:rPr>
      </w:pPr>
    </w:p>
    <w:p w14:paraId="276AABFA" w14:textId="77777777" w:rsidR="00E978E3" w:rsidRPr="0041348D" w:rsidRDefault="00E978E3" w:rsidP="00E978E3">
      <w:pPr>
        <w:jc w:val="center"/>
        <w:rPr>
          <w:rFonts w:ascii="Cambria" w:hAnsi="Cambria"/>
          <w:b/>
          <w:sz w:val="22"/>
          <w:szCs w:val="22"/>
        </w:rPr>
      </w:pPr>
      <w:r w:rsidRPr="0041348D">
        <w:rPr>
          <w:rFonts w:ascii="Cambria" w:hAnsi="Cambria"/>
          <w:b/>
          <w:sz w:val="22"/>
          <w:szCs w:val="22"/>
        </w:rPr>
        <w:t>COLLEGE OF ARTS AND SOCIAL SCIENCES REPORT</w:t>
      </w:r>
    </w:p>
    <w:p w14:paraId="4254549C" w14:textId="77777777" w:rsidR="00E978E3" w:rsidRPr="0041348D" w:rsidRDefault="00E978E3" w:rsidP="00E978E3">
      <w:pPr>
        <w:jc w:val="center"/>
        <w:rPr>
          <w:rFonts w:ascii="Cambria" w:hAnsi="Cambria"/>
          <w:b/>
          <w:sz w:val="22"/>
          <w:szCs w:val="22"/>
        </w:rPr>
      </w:pPr>
    </w:p>
    <w:p w14:paraId="383EC6C1" w14:textId="77777777" w:rsidR="00E978E3" w:rsidRPr="0041348D" w:rsidRDefault="00E978E3" w:rsidP="00E978E3">
      <w:pPr>
        <w:jc w:val="center"/>
        <w:rPr>
          <w:rFonts w:ascii="Cambria" w:hAnsi="Cambria"/>
          <w:sz w:val="22"/>
          <w:szCs w:val="22"/>
        </w:rPr>
      </w:pPr>
      <w:proofErr w:type="spellStart"/>
      <w:r w:rsidRPr="0041348D">
        <w:rPr>
          <w:rFonts w:ascii="Cambria" w:hAnsi="Cambria"/>
          <w:sz w:val="22"/>
          <w:szCs w:val="22"/>
        </w:rPr>
        <w:t>Yasmin</w:t>
      </w:r>
      <w:proofErr w:type="spellEnd"/>
      <w:r w:rsidRPr="0041348D">
        <w:rPr>
          <w:rFonts w:ascii="Cambria" w:hAnsi="Cambria"/>
          <w:sz w:val="22"/>
          <w:szCs w:val="22"/>
        </w:rPr>
        <w:t xml:space="preserve"> </w:t>
      </w:r>
      <w:proofErr w:type="spellStart"/>
      <w:r w:rsidRPr="0041348D">
        <w:rPr>
          <w:rFonts w:ascii="Cambria" w:hAnsi="Cambria"/>
          <w:sz w:val="22"/>
          <w:szCs w:val="22"/>
        </w:rPr>
        <w:t>Masri</w:t>
      </w:r>
      <w:proofErr w:type="spellEnd"/>
      <w:r w:rsidRPr="0041348D">
        <w:rPr>
          <w:rFonts w:ascii="Cambria" w:hAnsi="Cambria"/>
          <w:sz w:val="22"/>
          <w:szCs w:val="22"/>
        </w:rPr>
        <w:t xml:space="preserve"> &amp; Jack Hobbs</w:t>
      </w:r>
    </w:p>
    <w:p w14:paraId="5B5BAB09" w14:textId="77777777" w:rsidR="00E978E3" w:rsidRPr="0041348D" w:rsidRDefault="00E978E3" w:rsidP="00E978E3">
      <w:pPr>
        <w:rPr>
          <w:rFonts w:ascii="Cambria" w:hAnsi="Cambria"/>
          <w:sz w:val="22"/>
          <w:szCs w:val="22"/>
        </w:rPr>
      </w:pPr>
    </w:p>
    <w:p w14:paraId="66BD58B3" w14:textId="77777777" w:rsidR="00E978E3" w:rsidRPr="0041348D" w:rsidRDefault="00E978E3" w:rsidP="00E978E3">
      <w:pPr>
        <w:ind w:right="-1"/>
        <w:jc w:val="center"/>
        <w:rPr>
          <w:rFonts w:ascii="Cambria" w:hAnsi="Cambria"/>
          <w:b/>
          <w:sz w:val="22"/>
          <w:szCs w:val="22"/>
        </w:rPr>
      </w:pPr>
    </w:p>
    <w:p w14:paraId="0900C277" w14:textId="77777777" w:rsidR="00DD5ADE" w:rsidRPr="00DD5ADE" w:rsidRDefault="00DD5ADE" w:rsidP="00DD5ADE">
      <w:pPr>
        <w:widowControl w:val="0"/>
        <w:autoSpaceDE w:val="0"/>
        <w:autoSpaceDN w:val="0"/>
        <w:adjustRightInd w:val="0"/>
        <w:rPr>
          <w:rFonts w:ascii="Times" w:hAnsi="Times" w:cs="Times"/>
          <w:color w:val="1A1A1A"/>
          <w:lang w:val="en-US" w:eastAsia="en-US"/>
        </w:rPr>
      </w:pPr>
      <w:r>
        <w:rPr>
          <w:rFonts w:ascii="Cambria" w:hAnsi="Cambria" w:cs="Cambria"/>
          <w:b/>
          <w:bCs/>
          <w:color w:val="1A1A1A"/>
          <w:lang w:val="en-US" w:eastAsia="en-US"/>
        </w:rPr>
        <w:t>A</w:t>
      </w:r>
      <w:r w:rsidRPr="00DD5ADE">
        <w:rPr>
          <w:rFonts w:ascii="Cambria" w:hAnsi="Cambria" w:cs="Cambria"/>
          <w:b/>
          <w:bCs/>
          <w:color w:val="1A1A1A"/>
          <w:lang w:val="en-US" w:eastAsia="en-US"/>
        </w:rPr>
        <w:t>rts Night:</w:t>
      </w:r>
    </w:p>
    <w:p w14:paraId="7D31173C" w14:textId="77777777" w:rsidR="00DD5ADE" w:rsidRPr="00DD5ADE" w:rsidRDefault="00DD5ADE" w:rsidP="00DD5ADE">
      <w:pPr>
        <w:widowControl w:val="0"/>
        <w:autoSpaceDE w:val="0"/>
        <w:autoSpaceDN w:val="0"/>
        <w:adjustRightInd w:val="0"/>
        <w:rPr>
          <w:rFonts w:ascii="Times" w:hAnsi="Times" w:cs="Times"/>
          <w:color w:val="1A1A1A"/>
          <w:lang w:val="en-US" w:eastAsia="en-US"/>
        </w:rPr>
      </w:pPr>
      <w:proofErr w:type="gramStart"/>
      <w:r w:rsidRPr="00DD5ADE">
        <w:rPr>
          <w:rFonts w:ascii="Cambria" w:hAnsi="Cambria" w:cs="Cambria"/>
          <w:color w:val="1A1A1A"/>
          <w:lang w:val="en-US" w:eastAsia="en-US"/>
        </w:rPr>
        <w:t>A massive thank you to Phoebe and the rest of the exec in making the ANUSA Arts Night / End of Term Party such a success.</w:t>
      </w:r>
      <w:proofErr w:type="gramEnd"/>
    </w:p>
    <w:p w14:paraId="5F5547FD" w14:textId="77777777" w:rsidR="00DD5ADE" w:rsidRPr="00DD5ADE" w:rsidRDefault="00DD5ADE" w:rsidP="00DD5ADE">
      <w:pPr>
        <w:widowControl w:val="0"/>
        <w:autoSpaceDE w:val="0"/>
        <w:autoSpaceDN w:val="0"/>
        <w:adjustRightInd w:val="0"/>
        <w:rPr>
          <w:rFonts w:ascii="Times" w:hAnsi="Times" w:cs="Times"/>
          <w:color w:val="1A1A1A"/>
          <w:lang w:val="en-US" w:eastAsia="en-US"/>
        </w:rPr>
      </w:pPr>
    </w:p>
    <w:p w14:paraId="65B7A407" w14:textId="77777777" w:rsidR="00DD5ADE" w:rsidRPr="00DD5ADE" w:rsidRDefault="00DD5ADE" w:rsidP="00DD5ADE">
      <w:pPr>
        <w:widowControl w:val="0"/>
        <w:autoSpaceDE w:val="0"/>
        <w:autoSpaceDN w:val="0"/>
        <w:adjustRightInd w:val="0"/>
        <w:rPr>
          <w:rFonts w:ascii="Times" w:hAnsi="Times" w:cs="Times"/>
          <w:color w:val="1A1A1A"/>
          <w:lang w:val="en-US" w:eastAsia="en-US"/>
        </w:rPr>
      </w:pPr>
      <w:r w:rsidRPr="00DD5ADE">
        <w:rPr>
          <w:rFonts w:ascii="Cambria" w:hAnsi="Cambria" w:cs="Cambria"/>
          <w:b/>
          <w:bCs/>
          <w:color w:val="1A1A1A"/>
          <w:lang w:val="en-US" w:eastAsia="en-US"/>
        </w:rPr>
        <w:t>School of Cultural Inquiry Restructures:</w:t>
      </w:r>
    </w:p>
    <w:p w14:paraId="511C88B1" w14:textId="77777777" w:rsidR="00DD5ADE" w:rsidRPr="00DD5ADE" w:rsidRDefault="00DD5ADE" w:rsidP="00DD5ADE">
      <w:pPr>
        <w:widowControl w:val="0"/>
        <w:autoSpaceDE w:val="0"/>
        <w:autoSpaceDN w:val="0"/>
        <w:adjustRightInd w:val="0"/>
        <w:rPr>
          <w:rFonts w:ascii="Times" w:hAnsi="Times" w:cs="Times"/>
          <w:color w:val="1A1A1A"/>
          <w:lang w:val="en-US" w:eastAsia="en-US"/>
        </w:rPr>
      </w:pPr>
    </w:p>
    <w:p w14:paraId="4EB4DA92" w14:textId="77777777" w:rsidR="00DD5ADE" w:rsidRPr="00DD5ADE" w:rsidRDefault="00DD5ADE" w:rsidP="00DD5ADE">
      <w:pPr>
        <w:widowControl w:val="0"/>
        <w:autoSpaceDE w:val="0"/>
        <w:autoSpaceDN w:val="0"/>
        <w:adjustRightInd w:val="0"/>
        <w:rPr>
          <w:rFonts w:ascii="Times" w:hAnsi="Times" w:cs="Times"/>
          <w:color w:val="1A1A1A"/>
          <w:lang w:val="en-US" w:eastAsia="en-US"/>
        </w:rPr>
      </w:pPr>
      <w:r w:rsidRPr="00DD5ADE">
        <w:rPr>
          <w:rFonts w:ascii="Cambria" w:hAnsi="Cambria" w:cs="Cambria"/>
          <w:color w:val="262626"/>
          <w:lang w:val="en-US" w:eastAsia="en-US"/>
        </w:rPr>
        <w:t>Have attached the discussion paper as an appendix:</w:t>
      </w:r>
    </w:p>
    <w:p w14:paraId="0B31FEF0" w14:textId="77777777" w:rsidR="00DD5ADE" w:rsidRPr="00DD5ADE" w:rsidRDefault="00DD5ADE" w:rsidP="00DD5ADE">
      <w:pPr>
        <w:widowControl w:val="0"/>
        <w:autoSpaceDE w:val="0"/>
        <w:autoSpaceDN w:val="0"/>
        <w:adjustRightInd w:val="0"/>
        <w:rPr>
          <w:rFonts w:ascii="Times" w:hAnsi="Times" w:cs="Times"/>
          <w:color w:val="1A1A1A"/>
          <w:lang w:val="en-US" w:eastAsia="en-US"/>
        </w:rPr>
      </w:pPr>
      <w:r w:rsidRPr="00DD5ADE">
        <w:rPr>
          <w:rFonts w:ascii="Cambria" w:hAnsi="Cambria" w:cs="Cambria"/>
          <w:color w:val="262626"/>
          <w:lang w:val="en-US" w:eastAsia="en-US"/>
        </w:rPr>
        <w:t>Briefly the plans include:</w:t>
      </w:r>
    </w:p>
    <w:p w14:paraId="180E063F" w14:textId="77777777" w:rsidR="00DD5ADE" w:rsidRPr="00DD5ADE" w:rsidRDefault="00DD5ADE" w:rsidP="00DD5ADE">
      <w:pPr>
        <w:widowControl w:val="0"/>
        <w:autoSpaceDE w:val="0"/>
        <w:autoSpaceDN w:val="0"/>
        <w:adjustRightInd w:val="0"/>
        <w:rPr>
          <w:rFonts w:ascii="Times" w:hAnsi="Times" w:cs="Times"/>
          <w:color w:val="1A1A1A"/>
          <w:lang w:val="en-US" w:eastAsia="en-US"/>
        </w:rPr>
      </w:pPr>
    </w:p>
    <w:p w14:paraId="6D12562E" w14:textId="77777777" w:rsidR="00DD5ADE" w:rsidRPr="00DD5ADE" w:rsidRDefault="00DD5ADE" w:rsidP="00DD5ADE">
      <w:pPr>
        <w:pStyle w:val="ListParagraph"/>
        <w:widowControl w:val="0"/>
        <w:numPr>
          <w:ilvl w:val="0"/>
          <w:numId w:val="11"/>
        </w:numPr>
        <w:autoSpaceDE w:val="0"/>
        <w:autoSpaceDN w:val="0"/>
        <w:adjustRightInd w:val="0"/>
        <w:rPr>
          <w:rFonts w:ascii="Times" w:hAnsi="Times" w:cs="Times"/>
          <w:color w:val="1A1A1A"/>
          <w:lang w:val="en-US" w:eastAsia="en-US"/>
        </w:rPr>
      </w:pPr>
      <w:r w:rsidRPr="00DD5ADE">
        <w:rPr>
          <w:rFonts w:ascii="Cambria" w:hAnsi="Cambria" w:cs="Cambria"/>
          <w:color w:val="262626"/>
          <w:lang w:val="en-US" w:eastAsia="en-US"/>
        </w:rPr>
        <w:t>To amalgamate the Literature and Classics &amp; Ancient History programs of the School of Cultural Inquiry with the School of Language Studies to create a new School of Languages and Literature;</w:t>
      </w:r>
    </w:p>
    <w:p w14:paraId="738124DC" w14:textId="77777777" w:rsidR="00DD5ADE" w:rsidRPr="00DD5ADE" w:rsidRDefault="00DD5ADE" w:rsidP="00DD5ADE">
      <w:pPr>
        <w:pStyle w:val="ListParagraph"/>
        <w:widowControl w:val="0"/>
        <w:numPr>
          <w:ilvl w:val="0"/>
          <w:numId w:val="11"/>
        </w:numPr>
        <w:autoSpaceDE w:val="0"/>
        <w:autoSpaceDN w:val="0"/>
        <w:adjustRightInd w:val="0"/>
        <w:rPr>
          <w:rFonts w:ascii="Times" w:hAnsi="Times" w:cs="Times"/>
          <w:color w:val="1A1A1A"/>
          <w:lang w:val="en-US" w:eastAsia="en-US"/>
        </w:rPr>
      </w:pPr>
      <w:r w:rsidRPr="00DD5ADE">
        <w:rPr>
          <w:rFonts w:ascii="Cambria" w:hAnsi="Cambria" w:cs="Cambria"/>
          <w:color w:val="262626"/>
          <w:lang w:val="en-US" w:eastAsia="en-US"/>
        </w:rPr>
        <w:t>To combine the Art History and Curatorship programs from the School of Cultural Inquiry with Art Theory in the School of Art to create a Program of Art History and Art Theory within the School of Art;</w:t>
      </w:r>
    </w:p>
    <w:p w14:paraId="3C6FF965" w14:textId="77777777" w:rsidR="00DD5ADE" w:rsidRPr="00DD5ADE" w:rsidRDefault="00DD5ADE" w:rsidP="00DD5ADE">
      <w:pPr>
        <w:pStyle w:val="ListParagraph"/>
        <w:widowControl w:val="0"/>
        <w:numPr>
          <w:ilvl w:val="0"/>
          <w:numId w:val="11"/>
        </w:numPr>
        <w:autoSpaceDE w:val="0"/>
        <w:autoSpaceDN w:val="0"/>
        <w:adjustRightInd w:val="0"/>
        <w:rPr>
          <w:rFonts w:ascii="Times" w:hAnsi="Times" w:cs="Times"/>
          <w:color w:val="1A1A1A"/>
          <w:lang w:val="en-US" w:eastAsia="en-US"/>
        </w:rPr>
      </w:pPr>
      <w:r w:rsidRPr="00DD5ADE">
        <w:rPr>
          <w:rFonts w:ascii="Cambria" w:hAnsi="Cambria" w:cs="Cambria"/>
          <w:color w:val="262626"/>
          <w:lang w:val="en-US" w:eastAsia="en-US"/>
        </w:rPr>
        <w:t>To consider a re-structure of the School of Art, including the craft-based workshops with one Head of Craft and the consolidation of other areas;</w:t>
      </w:r>
    </w:p>
    <w:p w14:paraId="2EBF59B4" w14:textId="77777777" w:rsidR="00DD5ADE" w:rsidRPr="00DD5ADE" w:rsidRDefault="00DD5ADE" w:rsidP="00DD5ADE">
      <w:pPr>
        <w:pStyle w:val="ListParagraph"/>
        <w:widowControl w:val="0"/>
        <w:numPr>
          <w:ilvl w:val="0"/>
          <w:numId w:val="11"/>
        </w:numPr>
        <w:autoSpaceDE w:val="0"/>
        <w:autoSpaceDN w:val="0"/>
        <w:adjustRightInd w:val="0"/>
        <w:rPr>
          <w:rFonts w:ascii="Times" w:hAnsi="Times" w:cs="Times"/>
          <w:color w:val="1A1A1A"/>
          <w:lang w:val="en-US" w:eastAsia="en-US"/>
        </w:rPr>
      </w:pPr>
      <w:r w:rsidRPr="00DD5ADE">
        <w:rPr>
          <w:rFonts w:ascii="Cambria" w:hAnsi="Cambria" w:cs="Cambria"/>
          <w:color w:val="262626"/>
          <w:lang w:val="en-US" w:eastAsia="en-US"/>
        </w:rPr>
        <w:t>To create cross-College units in Film &amp; Digital Media and Museum &amp; Collections, along the same lines as Gender, Sexuality &amp; Culture;</w:t>
      </w:r>
    </w:p>
    <w:p w14:paraId="7DE12933" w14:textId="77777777" w:rsidR="00DD5ADE" w:rsidRPr="00DD5ADE" w:rsidRDefault="00DD5ADE" w:rsidP="00DD5ADE">
      <w:pPr>
        <w:pStyle w:val="ListParagraph"/>
        <w:widowControl w:val="0"/>
        <w:numPr>
          <w:ilvl w:val="0"/>
          <w:numId w:val="11"/>
        </w:numPr>
        <w:autoSpaceDE w:val="0"/>
        <w:autoSpaceDN w:val="0"/>
        <w:adjustRightInd w:val="0"/>
        <w:rPr>
          <w:rFonts w:ascii="Times" w:hAnsi="Times" w:cs="Times"/>
          <w:color w:val="1A1A1A"/>
          <w:lang w:val="en-US" w:eastAsia="en-US"/>
        </w:rPr>
      </w:pPr>
      <w:r w:rsidRPr="00DD5ADE">
        <w:rPr>
          <w:rFonts w:ascii="Cambria" w:hAnsi="Cambria" w:cs="Cambria"/>
          <w:color w:val="262626"/>
          <w:lang w:val="en-US" w:eastAsia="en-US"/>
        </w:rPr>
        <w:t>To develop the Australian Language Institute as a hub for languages and linguistics across the University;</w:t>
      </w:r>
    </w:p>
    <w:p w14:paraId="41F68F6D" w14:textId="77777777" w:rsidR="00DD5ADE" w:rsidRPr="00DD5ADE" w:rsidRDefault="00DD5ADE" w:rsidP="00DD5ADE">
      <w:pPr>
        <w:pStyle w:val="ListParagraph"/>
        <w:widowControl w:val="0"/>
        <w:numPr>
          <w:ilvl w:val="0"/>
          <w:numId w:val="11"/>
        </w:numPr>
        <w:autoSpaceDE w:val="0"/>
        <w:autoSpaceDN w:val="0"/>
        <w:adjustRightInd w:val="0"/>
        <w:rPr>
          <w:rFonts w:ascii="Times" w:hAnsi="Times" w:cs="Times"/>
          <w:color w:val="1A1A1A"/>
          <w:lang w:val="en-US" w:eastAsia="en-US"/>
        </w:rPr>
      </w:pPr>
      <w:r w:rsidRPr="00DD5ADE">
        <w:rPr>
          <w:rFonts w:ascii="Cambria" w:hAnsi="Cambria" w:cs="Cambria"/>
          <w:color w:val="262626"/>
          <w:lang w:val="en-US" w:eastAsia="en-US"/>
        </w:rPr>
        <w:t xml:space="preserve">To develop an undergraduate program in Heritage studies in the School of Archaeology and Anthropology, as a fifth program of undergraduate study along with Archaeology, Anthropology, </w:t>
      </w:r>
      <w:proofErr w:type="spellStart"/>
      <w:r w:rsidRPr="00DD5ADE">
        <w:rPr>
          <w:rFonts w:ascii="Cambria" w:hAnsi="Cambria" w:cs="Cambria"/>
          <w:color w:val="262626"/>
          <w:lang w:val="en-US" w:eastAsia="en-US"/>
        </w:rPr>
        <w:t>Bioanthropology</w:t>
      </w:r>
      <w:proofErr w:type="spellEnd"/>
      <w:r w:rsidRPr="00DD5ADE">
        <w:rPr>
          <w:rFonts w:ascii="Cambria" w:hAnsi="Cambria" w:cs="Cambria"/>
          <w:color w:val="262626"/>
          <w:lang w:val="en-US" w:eastAsia="en-US"/>
        </w:rPr>
        <w:t xml:space="preserve"> and Development Studies;</w:t>
      </w:r>
    </w:p>
    <w:p w14:paraId="2AE912DA" w14:textId="77777777" w:rsidR="00DD5ADE" w:rsidRPr="00DD5ADE" w:rsidRDefault="00DD5ADE" w:rsidP="00DD5ADE">
      <w:pPr>
        <w:pStyle w:val="ListParagraph"/>
        <w:widowControl w:val="0"/>
        <w:numPr>
          <w:ilvl w:val="0"/>
          <w:numId w:val="11"/>
        </w:numPr>
        <w:autoSpaceDE w:val="0"/>
        <w:autoSpaceDN w:val="0"/>
        <w:adjustRightInd w:val="0"/>
        <w:rPr>
          <w:rFonts w:ascii="Times" w:hAnsi="Times" w:cs="Times"/>
          <w:color w:val="1A1A1A"/>
          <w:lang w:val="en-US" w:eastAsia="en-US"/>
        </w:rPr>
      </w:pPr>
      <w:r w:rsidRPr="00DD5ADE">
        <w:rPr>
          <w:rFonts w:ascii="Cambria" w:hAnsi="Cambria" w:cs="Cambria"/>
          <w:color w:val="262626"/>
          <w:lang w:val="en-US" w:eastAsia="en-US"/>
        </w:rPr>
        <w:t xml:space="preserve">To ensure that the resources of </w:t>
      </w:r>
      <w:proofErr w:type="spellStart"/>
      <w:r w:rsidRPr="00DD5ADE">
        <w:rPr>
          <w:rFonts w:ascii="Cambria" w:hAnsi="Cambria" w:cs="Cambria"/>
          <w:color w:val="262626"/>
          <w:lang w:val="en-US" w:eastAsia="en-US"/>
        </w:rPr>
        <w:t>IHuG</w:t>
      </w:r>
      <w:proofErr w:type="spellEnd"/>
      <w:r w:rsidRPr="00DD5ADE">
        <w:rPr>
          <w:rFonts w:ascii="Cambria" w:hAnsi="Cambria" w:cs="Cambria"/>
          <w:color w:val="262626"/>
          <w:lang w:val="en-US" w:eastAsia="en-US"/>
        </w:rPr>
        <w:t xml:space="preserve"> are better integrated within the educational and research programs of the other schools.</w:t>
      </w:r>
    </w:p>
    <w:p w14:paraId="4A850F42" w14:textId="77777777" w:rsidR="00DD5ADE" w:rsidRPr="00DD5ADE" w:rsidRDefault="00DD5ADE" w:rsidP="00DD5ADE">
      <w:pPr>
        <w:pStyle w:val="ListParagraph"/>
        <w:widowControl w:val="0"/>
        <w:numPr>
          <w:ilvl w:val="0"/>
          <w:numId w:val="11"/>
        </w:numPr>
        <w:autoSpaceDE w:val="0"/>
        <w:autoSpaceDN w:val="0"/>
        <w:adjustRightInd w:val="0"/>
        <w:rPr>
          <w:rFonts w:ascii="Times" w:hAnsi="Times" w:cs="Times"/>
          <w:color w:val="1A1A1A"/>
          <w:lang w:val="en-US" w:eastAsia="en-US"/>
        </w:rPr>
      </w:pPr>
      <w:r w:rsidRPr="00DD5ADE">
        <w:rPr>
          <w:rFonts w:ascii="Cambria" w:hAnsi="Cambria" w:cs="Cambria"/>
          <w:color w:val="262626"/>
          <w:lang w:val="en-US" w:eastAsia="en-US"/>
        </w:rPr>
        <w:lastRenderedPageBreak/>
        <w:t>To develop an RSHA or CASS Graduate School</w:t>
      </w:r>
    </w:p>
    <w:p w14:paraId="6DA73D8D" w14:textId="77777777" w:rsidR="00DD5ADE" w:rsidRPr="00DD5ADE" w:rsidRDefault="00DD5ADE" w:rsidP="00DD5ADE">
      <w:pPr>
        <w:widowControl w:val="0"/>
        <w:autoSpaceDE w:val="0"/>
        <w:autoSpaceDN w:val="0"/>
        <w:adjustRightInd w:val="0"/>
        <w:rPr>
          <w:rFonts w:ascii="Times" w:hAnsi="Times" w:cs="Times"/>
          <w:color w:val="1A1A1A"/>
          <w:lang w:val="en-US" w:eastAsia="en-US"/>
        </w:rPr>
      </w:pPr>
    </w:p>
    <w:p w14:paraId="43F13D9D" w14:textId="77777777" w:rsidR="00DD5ADE" w:rsidRPr="00DD5ADE" w:rsidRDefault="00DD5ADE" w:rsidP="00DD5ADE">
      <w:pPr>
        <w:widowControl w:val="0"/>
        <w:autoSpaceDE w:val="0"/>
        <w:autoSpaceDN w:val="0"/>
        <w:adjustRightInd w:val="0"/>
        <w:rPr>
          <w:rFonts w:ascii="Times" w:hAnsi="Times" w:cs="Times"/>
          <w:color w:val="1A1A1A"/>
          <w:lang w:val="en-US" w:eastAsia="en-US"/>
        </w:rPr>
      </w:pPr>
      <w:r w:rsidRPr="00DD5ADE">
        <w:rPr>
          <w:rFonts w:ascii="Cambria" w:hAnsi="Cambria" w:cs="Cambria"/>
          <w:b/>
          <w:bCs/>
          <w:color w:val="262626"/>
          <w:lang w:val="en-US" w:eastAsia="en-US"/>
        </w:rPr>
        <w:t xml:space="preserve">We are looking for people who study in relevant areas to be involved in the languages, literature and classics changes </w:t>
      </w:r>
    </w:p>
    <w:p w14:paraId="18D57F63" w14:textId="77777777" w:rsidR="00DD5ADE" w:rsidRPr="00DD5ADE" w:rsidRDefault="00DD5ADE" w:rsidP="00DD5ADE">
      <w:pPr>
        <w:widowControl w:val="0"/>
        <w:autoSpaceDE w:val="0"/>
        <w:autoSpaceDN w:val="0"/>
        <w:adjustRightInd w:val="0"/>
        <w:rPr>
          <w:rFonts w:ascii="Times" w:hAnsi="Times" w:cs="Times"/>
          <w:color w:val="1A1A1A"/>
          <w:lang w:val="en-US" w:eastAsia="en-US"/>
        </w:rPr>
      </w:pPr>
    </w:p>
    <w:p w14:paraId="5184BA27" w14:textId="77777777" w:rsidR="00DD5ADE" w:rsidRPr="00DD5ADE" w:rsidRDefault="00DD5ADE" w:rsidP="00DD5ADE">
      <w:pPr>
        <w:widowControl w:val="0"/>
        <w:autoSpaceDE w:val="0"/>
        <w:autoSpaceDN w:val="0"/>
        <w:adjustRightInd w:val="0"/>
        <w:rPr>
          <w:rFonts w:ascii="Times" w:hAnsi="Times" w:cs="Times"/>
          <w:color w:val="1A1A1A"/>
          <w:lang w:val="en-US" w:eastAsia="en-US"/>
        </w:rPr>
      </w:pPr>
      <w:r w:rsidRPr="00DD5ADE">
        <w:rPr>
          <w:rFonts w:ascii="Cambria" w:hAnsi="Cambria" w:cs="Cambria"/>
          <w:color w:val="262626"/>
          <w:lang w:val="en-US" w:eastAsia="en-US"/>
        </w:rPr>
        <w:t>This was a statement we wrote about the changes:</w:t>
      </w:r>
    </w:p>
    <w:p w14:paraId="6BE6450E" w14:textId="77777777" w:rsidR="00DD5ADE" w:rsidRPr="00DD5ADE" w:rsidRDefault="00DD5ADE" w:rsidP="00DD5ADE">
      <w:pPr>
        <w:widowControl w:val="0"/>
        <w:autoSpaceDE w:val="0"/>
        <w:autoSpaceDN w:val="0"/>
        <w:adjustRightInd w:val="0"/>
        <w:rPr>
          <w:rFonts w:ascii="Times" w:hAnsi="Times" w:cs="Times"/>
          <w:color w:val="1A1A1A"/>
          <w:lang w:val="en-US" w:eastAsia="en-US"/>
        </w:rPr>
      </w:pPr>
    </w:p>
    <w:p w14:paraId="7BF41096" w14:textId="77777777" w:rsidR="00DD5ADE" w:rsidRPr="00DD5ADE" w:rsidRDefault="00DD5ADE" w:rsidP="00DD5ADE">
      <w:pPr>
        <w:widowControl w:val="0"/>
        <w:autoSpaceDE w:val="0"/>
        <w:autoSpaceDN w:val="0"/>
        <w:adjustRightInd w:val="0"/>
        <w:rPr>
          <w:rFonts w:ascii="Times" w:hAnsi="Times" w:cs="Times"/>
          <w:color w:val="1A1A1A"/>
          <w:lang w:val="en-US" w:eastAsia="en-US"/>
        </w:rPr>
      </w:pPr>
      <w:r w:rsidRPr="00DD5ADE">
        <w:rPr>
          <w:rFonts w:ascii="Cambria" w:hAnsi="Cambria" w:cs="Cambria"/>
          <w:color w:val="262626"/>
          <w:lang w:val="en-US" w:eastAsia="en-US"/>
        </w:rPr>
        <w:t>ANUSA understands that the changes to various schools, notably the closing of School of Cultural Inquiry, in the College of Arts and Social Sciences are largely a matter of consolidating resources. ANUSA is committed being active within this period of restructure to lobby for the best outcomes for students studying in these areas. ANUSA is generally in favor of these restructures as the consolidation will reduce financial strain within the College, and thus protect smaller, more specific courses which would otherwise be at risk of being cut. This can particularly be seen within the School of Art.</w:t>
      </w:r>
    </w:p>
    <w:p w14:paraId="5D2D36E9" w14:textId="77777777" w:rsidR="00DD5ADE" w:rsidRPr="00DD5ADE" w:rsidRDefault="00DD5ADE" w:rsidP="00DD5ADE">
      <w:pPr>
        <w:widowControl w:val="0"/>
        <w:autoSpaceDE w:val="0"/>
        <w:autoSpaceDN w:val="0"/>
        <w:adjustRightInd w:val="0"/>
        <w:rPr>
          <w:rFonts w:ascii="Times" w:hAnsi="Times" w:cs="Times"/>
          <w:color w:val="1A1A1A"/>
          <w:lang w:val="en-US" w:eastAsia="en-US"/>
        </w:rPr>
      </w:pPr>
    </w:p>
    <w:p w14:paraId="2AA0828E" w14:textId="77777777" w:rsidR="00DD5ADE" w:rsidRPr="00DD5ADE" w:rsidRDefault="00DD5ADE" w:rsidP="00DD5ADE">
      <w:pPr>
        <w:widowControl w:val="0"/>
        <w:autoSpaceDE w:val="0"/>
        <w:autoSpaceDN w:val="0"/>
        <w:adjustRightInd w:val="0"/>
        <w:rPr>
          <w:rFonts w:ascii="Times" w:hAnsi="Times" w:cs="Times"/>
          <w:color w:val="1A1A1A"/>
          <w:lang w:val="en-US" w:eastAsia="en-US"/>
        </w:rPr>
      </w:pPr>
      <w:r w:rsidRPr="00DD5ADE">
        <w:rPr>
          <w:rFonts w:ascii="Cambria" w:hAnsi="Cambria" w:cs="Cambria"/>
          <w:color w:val="1A1A1A"/>
          <w:lang w:val="en-US" w:eastAsia="en-US"/>
        </w:rPr>
        <w:t>Any changes agreed through the consultation process will not occur until 2014.</w:t>
      </w:r>
    </w:p>
    <w:p w14:paraId="6ABD495D" w14:textId="77777777" w:rsidR="00DD5ADE" w:rsidRPr="00DD5ADE" w:rsidRDefault="00DD5ADE" w:rsidP="00DD5ADE">
      <w:pPr>
        <w:widowControl w:val="0"/>
        <w:autoSpaceDE w:val="0"/>
        <w:autoSpaceDN w:val="0"/>
        <w:adjustRightInd w:val="0"/>
        <w:rPr>
          <w:rFonts w:ascii="Times" w:hAnsi="Times" w:cs="Times"/>
          <w:color w:val="1A1A1A"/>
          <w:lang w:val="en-US" w:eastAsia="en-US"/>
        </w:rPr>
      </w:pPr>
      <w:r w:rsidRPr="00DD5ADE">
        <w:rPr>
          <w:rFonts w:ascii="Cambria" w:hAnsi="Cambria" w:cs="Cambria"/>
          <w:color w:val="1A1A1A"/>
          <w:lang w:val="en-US" w:eastAsia="en-US"/>
        </w:rPr>
        <w:t xml:space="preserve"> </w:t>
      </w:r>
    </w:p>
    <w:p w14:paraId="7AB4756F" w14:textId="77777777" w:rsidR="00DD5ADE" w:rsidRPr="00DD5ADE" w:rsidRDefault="00DD5ADE" w:rsidP="00DD5ADE">
      <w:pPr>
        <w:widowControl w:val="0"/>
        <w:autoSpaceDE w:val="0"/>
        <w:autoSpaceDN w:val="0"/>
        <w:adjustRightInd w:val="0"/>
        <w:rPr>
          <w:rFonts w:ascii="Times" w:hAnsi="Times" w:cs="Times"/>
          <w:color w:val="1A1A1A"/>
          <w:lang w:val="en-US" w:eastAsia="en-US"/>
        </w:rPr>
      </w:pPr>
      <w:r w:rsidRPr="00DD5ADE">
        <w:rPr>
          <w:rFonts w:ascii="Cambria" w:hAnsi="Cambria" w:cs="Cambria"/>
          <w:b/>
          <w:bCs/>
          <w:color w:val="1A1A1A"/>
          <w:lang w:val="en-US" w:eastAsia="en-US"/>
        </w:rPr>
        <w:t>Revie</w:t>
      </w:r>
      <w:r>
        <w:rPr>
          <w:rFonts w:ascii="Cambria" w:hAnsi="Cambria" w:cs="Cambria"/>
          <w:b/>
          <w:bCs/>
          <w:color w:val="1A1A1A"/>
          <w:lang w:val="en-US" w:eastAsia="en-US"/>
        </w:rPr>
        <w:t>w of Arabic and I</w:t>
      </w:r>
      <w:r w:rsidRPr="00DD5ADE">
        <w:rPr>
          <w:rFonts w:ascii="Cambria" w:hAnsi="Cambria" w:cs="Cambria"/>
          <w:b/>
          <w:bCs/>
          <w:color w:val="1A1A1A"/>
          <w:lang w:val="en-US" w:eastAsia="en-US"/>
        </w:rPr>
        <w:t>slamic department</w:t>
      </w:r>
    </w:p>
    <w:p w14:paraId="780A1ECE" w14:textId="77777777" w:rsidR="00DD5ADE" w:rsidRPr="00DD5ADE" w:rsidRDefault="00DD5ADE" w:rsidP="00DD5ADE">
      <w:pPr>
        <w:widowControl w:val="0"/>
        <w:autoSpaceDE w:val="0"/>
        <w:autoSpaceDN w:val="0"/>
        <w:adjustRightInd w:val="0"/>
        <w:rPr>
          <w:rFonts w:ascii="Times" w:hAnsi="Times" w:cs="Times"/>
          <w:color w:val="1A1A1A"/>
          <w:lang w:val="en-US" w:eastAsia="en-US"/>
        </w:rPr>
      </w:pPr>
      <w:r w:rsidRPr="00DD5ADE">
        <w:rPr>
          <w:rFonts w:ascii="Cambria" w:hAnsi="Cambria" w:cs="Cambria"/>
          <w:color w:val="1A1A1A"/>
          <w:lang w:val="en-US" w:eastAsia="en-US"/>
        </w:rPr>
        <w:t>This is set planned to happen over the last part of the year.</w:t>
      </w:r>
    </w:p>
    <w:p w14:paraId="374CABDD" w14:textId="77777777" w:rsidR="00DD5ADE" w:rsidRPr="00DD5ADE" w:rsidRDefault="00DD5ADE" w:rsidP="00DD5ADE">
      <w:pPr>
        <w:widowControl w:val="0"/>
        <w:autoSpaceDE w:val="0"/>
        <w:autoSpaceDN w:val="0"/>
        <w:adjustRightInd w:val="0"/>
        <w:rPr>
          <w:rFonts w:ascii="Times" w:hAnsi="Times" w:cs="Times"/>
          <w:color w:val="1A1A1A"/>
          <w:lang w:val="en-US" w:eastAsia="en-US"/>
        </w:rPr>
      </w:pPr>
    </w:p>
    <w:p w14:paraId="136A0DD6" w14:textId="77777777" w:rsidR="00DD5ADE" w:rsidRPr="00DD5ADE" w:rsidRDefault="00DD5ADE" w:rsidP="00DD5ADE">
      <w:pPr>
        <w:widowControl w:val="0"/>
        <w:autoSpaceDE w:val="0"/>
        <w:autoSpaceDN w:val="0"/>
        <w:adjustRightInd w:val="0"/>
        <w:rPr>
          <w:rFonts w:ascii="Times" w:hAnsi="Times" w:cs="Times"/>
          <w:color w:val="1A1A1A"/>
          <w:lang w:val="en-US" w:eastAsia="en-US"/>
        </w:rPr>
      </w:pPr>
      <w:r w:rsidRPr="00DD5ADE">
        <w:rPr>
          <w:rFonts w:ascii="Cambria" w:hAnsi="Cambria" w:cs="Cambria"/>
          <w:b/>
          <w:bCs/>
          <w:color w:val="1A1A1A"/>
          <w:lang w:val="en-US" w:eastAsia="en-US"/>
        </w:rPr>
        <w:t>Handover:</w:t>
      </w:r>
    </w:p>
    <w:p w14:paraId="66A18855" w14:textId="77777777" w:rsidR="00E978E3" w:rsidRPr="00DD5ADE" w:rsidRDefault="00DD5ADE" w:rsidP="00DD5ADE">
      <w:pPr>
        <w:ind w:right="-1"/>
        <w:rPr>
          <w:rFonts w:ascii="Cambria" w:hAnsi="Cambria"/>
          <w:b/>
        </w:rPr>
      </w:pPr>
      <w:r w:rsidRPr="00DD5ADE">
        <w:rPr>
          <w:rFonts w:ascii="Cambria" w:hAnsi="Cambria" w:cs="Cambria"/>
          <w:color w:val="1A1A1A"/>
          <w:lang w:val="en-US" w:eastAsia="en-US"/>
        </w:rPr>
        <w:t xml:space="preserve">We met with </w:t>
      </w:r>
      <w:proofErr w:type="spellStart"/>
      <w:r w:rsidRPr="00DD5ADE">
        <w:rPr>
          <w:rFonts w:ascii="Cambria" w:hAnsi="Cambria" w:cs="Cambria"/>
          <w:color w:val="1A1A1A"/>
          <w:lang w:val="en-US" w:eastAsia="en-US"/>
        </w:rPr>
        <w:t>Ruohan</w:t>
      </w:r>
      <w:proofErr w:type="spellEnd"/>
      <w:r w:rsidRPr="00DD5ADE">
        <w:rPr>
          <w:rFonts w:ascii="Cambria" w:hAnsi="Cambria" w:cs="Cambria"/>
          <w:color w:val="1A1A1A"/>
          <w:lang w:val="en-US" w:eastAsia="en-US"/>
        </w:rPr>
        <w:t xml:space="preserve"> and Casey to have a handover during the break. We wish them the best of luck in 2013!</w:t>
      </w:r>
    </w:p>
    <w:p w14:paraId="5DF80A8E" w14:textId="77777777" w:rsidR="00E978E3" w:rsidRPr="0041348D" w:rsidRDefault="00E978E3" w:rsidP="00E978E3">
      <w:pPr>
        <w:ind w:right="-1"/>
        <w:jc w:val="center"/>
        <w:rPr>
          <w:rFonts w:ascii="Cambria" w:hAnsi="Cambria"/>
          <w:b/>
          <w:sz w:val="22"/>
          <w:szCs w:val="22"/>
        </w:rPr>
      </w:pPr>
    </w:p>
    <w:p w14:paraId="0FB9D616" w14:textId="77777777" w:rsidR="00E978E3" w:rsidRPr="0041348D" w:rsidRDefault="00E978E3" w:rsidP="00E978E3">
      <w:pPr>
        <w:ind w:right="-1"/>
        <w:jc w:val="center"/>
        <w:rPr>
          <w:rFonts w:ascii="Cambria" w:hAnsi="Cambria"/>
          <w:b/>
          <w:sz w:val="22"/>
          <w:szCs w:val="22"/>
        </w:rPr>
      </w:pPr>
    </w:p>
    <w:p w14:paraId="6756BE11" w14:textId="77777777" w:rsidR="00E978E3" w:rsidRPr="0041348D" w:rsidRDefault="00E978E3" w:rsidP="00E978E3">
      <w:pPr>
        <w:ind w:right="-1"/>
        <w:jc w:val="center"/>
        <w:rPr>
          <w:rFonts w:ascii="Cambria" w:hAnsi="Cambria"/>
          <w:b/>
          <w:sz w:val="22"/>
          <w:szCs w:val="22"/>
        </w:rPr>
      </w:pPr>
    </w:p>
    <w:p w14:paraId="05C6753C" w14:textId="77777777" w:rsidR="00E978E3" w:rsidRPr="0041348D" w:rsidRDefault="00E978E3" w:rsidP="00E978E3">
      <w:pPr>
        <w:ind w:right="-1"/>
        <w:jc w:val="center"/>
        <w:rPr>
          <w:rFonts w:ascii="Cambria" w:hAnsi="Cambria"/>
          <w:b/>
          <w:sz w:val="22"/>
          <w:szCs w:val="22"/>
        </w:rPr>
      </w:pPr>
    </w:p>
    <w:p w14:paraId="298C3738" w14:textId="77777777" w:rsidR="00E978E3" w:rsidRPr="0041348D" w:rsidRDefault="00E978E3" w:rsidP="00E978E3">
      <w:pPr>
        <w:ind w:right="-1"/>
        <w:jc w:val="center"/>
        <w:rPr>
          <w:rFonts w:ascii="Cambria" w:hAnsi="Cambria"/>
          <w:b/>
          <w:sz w:val="22"/>
          <w:szCs w:val="22"/>
        </w:rPr>
      </w:pPr>
    </w:p>
    <w:p w14:paraId="032F3092" w14:textId="77777777" w:rsidR="00E978E3" w:rsidRPr="0041348D" w:rsidRDefault="00E978E3" w:rsidP="00E978E3">
      <w:pPr>
        <w:ind w:right="-1"/>
        <w:jc w:val="center"/>
        <w:rPr>
          <w:rFonts w:ascii="Cambria" w:hAnsi="Cambria"/>
          <w:b/>
          <w:sz w:val="22"/>
          <w:szCs w:val="22"/>
        </w:rPr>
      </w:pPr>
    </w:p>
    <w:p w14:paraId="4467009E" w14:textId="77777777" w:rsidR="00E978E3" w:rsidRPr="0041348D" w:rsidRDefault="00E978E3" w:rsidP="00E978E3">
      <w:pPr>
        <w:ind w:right="-1"/>
        <w:jc w:val="center"/>
        <w:rPr>
          <w:rFonts w:ascii="Cambria" w:hAnsi="Cambria"/>
          <w:b/>
          <w:sz w:val="22"/>
          <w:szCs w:val="22"/>
        </w:rPr>
      </w:pPr>
    </w:p>
    <w:p w14:paraId="3E8F945A" w14:textId="77777777" w:rsidR="00E978E3" w:rsidRPr="0041348D" w:rsidRDefault="00E978E3" w:rsidP="00E978E3">
      <w:pPr>
        <w:ind w:right="-1"/>
        <w:jc w:val="center"/>
        <w:rPr>
          <w:rFonts w:ascii="Cambria" w:hAnsi="Cambria"/>
          <w:b/>
          <w:sz w:val="22"/>
          <w:szCs w:val="22"/>
        </w:rPr>
      </w:pPr>
    </w:p>
    <w:p w14:paraId="253B2134" w14:textId="77777777" w:rsidR="00E978E3" w:rsidRPr="0041348D" w:rsidRDefault="00E978E3" w:rsidP="00E978E3">
      <w:pPr>
        <w:ind w:right="-1"/>
        <w:jc w:val="center"/>
        <w:rPr>
          <w:rFonts w:ascii="Cambria" w:hAnsi="Cambria"/>
          <w:b/>
          <w:sz w:val="22"/>
          <w:szCs w:val="22"/>
        </w:rPr>
      </w:pPr>
    </w:p>
    <w:p w14:paraId="68759FEE" w14:textId="77777777" w:rsidR="00E978E3" w:rsidRPr="0041348D" w:rsidRDefault="00E978E3" w:rsidP="00E978E3">
      <w:pPr>
        <w:ind w:right="-1"/>
        <w:jc w:val="center"/>
        <w:rPr>
          <w:rFonts w:ascii="Cambria" w:hAnsi="Cambria"/>
          <w:b/>
          <w:sz w:val="22"/>
          <w:szCs w:val="22"/>
        </w:rPr>
      </w:pPr>
    </w:p>
    <w:p w14:paraId="038557B7" w14:textId="77777777" w:rsidR="00E978E3" w:rsidRPr="0041348D" w:rsidRDefault="00E978E3" w:rsidP="00E978E3">
      <w:pPr>
        <w:ind w:right="-1"/>
        <w:jc w:val="center"/>
        <w:rPr>
          <w:rFonts w:ascii="Cambria" w:hAnsi="Cambria"/>
          <w:b/>
          <w:sz w:val="22"/>
          <w:szCs w:val="22"/>
        </w:rPr>
      </w:pPr>
    </w:p>
    <w:p w14:paraId="2D82AA53" w14:textId="77777777" w:rsidR="00E978E3" w:rsidRPr="0041348D" w:rsidRDefault="00E978E3" w:rsidP="00E978E3">
      <w:pPr>
        <w:ind w:right="-1"/>
        <w:jc w:val="center"/>
        <w:rPr>
          <w:rFonts w:ascii="Cambria" w:hAnsi="Cambria"/>
          <w:b/>
          <w:sz w:val="22"/>
          <w:szCs w:val="22"/>
        </w:rPr>
      </w:pPr>
    </w:p>
    <w:p w14:paraId="08CCF764" w14:textId="77777777" w:rsidR="00E978E3" w:rsidRPr="0041348D" w:rsidRDefault="00E978E3" w:rsidP="00E978E3">
      <w:pPr>
        <w:ind w:right="-1"/>
        <w:jc w:val="center"/>
        <w:rPr>
          <w:rFonts w:ascii="Cambria" w:hAnsi="Cambria"/>
          <w:b/>
          <w:sz w:val="22"/>
          <w:szCs w:val="22"/>
        </w:rPr>
      </w:pPr>
    </w:p>
    <w:p w14:paraId="3A3B6483" w14:textId="77777777" w:rsidR="00E978E3" w:rsidRPr="0041348D" w:rsidRDefault="00E978E3" w:rsidP="00E978E3">
      <w:pPr>
        <w:ind w:right="-1"/>
        <w:jc w:val="center"/>
        <w:rPr>
          <w:rFonts w:ascii="Cambria" w:hAnsi="Cambria"/>
          <w:b/>
          <w:sz w:val="22"/>
          <w:szCs w:val="22"/>
        </w:rPr>
      </w:pPr>
    </w:p>
    <w:p w14:paraId="138BBD60" w14:textId="77777777" w:rsidR="00E978E3" w:rsidRPr="0041348D" w:rsidRDefault="00E978E3" w:rsidP="00E978E3">
      <w:pPr>
        <w:ind w:right="-1"/>
        <w:jc w:val="center"/>
        <w:rPr>
          <w:rFonts w:ascii="Cambria" w:hAnsi="Cambria"/>
          <w:b/>
          <w:sz w:val="22"/>
          <w:szCs w:val="22"/>
        </w:rPr>
      </w:pPr>
    </w:p>
    <w:p w14:paraId="72ECBFCC" w14:textId="77777777" w:rsidR="00E978E3" w:rsidRPr="0041348D" w:rsidRDefault="00E978E3" w:rsidP="00E978E3">
      <w:pPr>
        <w:ind w:right="-1"/>
        <w:jc w:val="center"/>
        <w:rPr>
          <w:rFonts w:ascii="Cambria" w:hAnsi="Cambria"/>
          <w:b/>
          <w:sz w:val="22"/>
          <w:szCs w:val="22"/>
        </w:rPr>
      </w:pPr>
    </w:p>
    <w:p w14:paraId="7F86F096" w14:textId="77777777" w:rsidR="00E978E3" w:rsidRPr="0041348D" w:rsidRDefault="00E978E3" w:rsidP="00E978E3">
      <w:pPr>
        <w:ind w:right="-1"/>
        <w:jc w:val="center"/>
        <w:rPr>
          <w:rFonts w:ascii="Cambria" w:hAnsi="Cambria"/>
          <w:b/>
          <w:sz w:val="22"/>
          <w:szCs w:val="22"/>
        </w:rPr>
      </w:pPr>
    </w:p>
    <w:p w14:paraId="76C8B7E1" w14:textId="77777777" w:rsidR="00E978E3" w:rsidRPr="0041348D" w:rsidRDefault="00E978E3" w:rsidP="00E978E3">
      <w:pPr>
        <w:ind w:right="-1"/>
        <w:jc w:val="center"/>
        <w:rPr>
          <w:rFonts w:ascii="Cambria" w:hAnsi="Cambria"/>
          <w:b/>
          <w:sz w:val="22"/>
          <w:szCs w:val="22"/>
        </w:rPr>
      </w:pPr>
    </w:p>
    <w:p w14:paraId="0D4329A7" w14:textId="77777777" w:rsidR="00E978E3" w:rsidRPr="0041348D" w:rsidRDefault="00E978E3" w:rsidP="00E978E3">
      <w:pPr>
        <w:ind w:right="-1"/>
        <w:jc w:val="center"/>
        <w:rPr>
          <w:rFonts w:ascii="Cambria" w:hAnsi="Cambria"/>
          <w:b/>
          <w:sz w:val="22"/>
          <w:szCs w:val="22"/>
        </w:rPr>
      </w:pPr>
    </w:p>
    <w:p w14:paraId="64A1A955" w14:textId="77777777" w:rsidR="00E978E3" w:rsidRPr="0041348D" w:rsidRDefault="00E978E3" w:rsidP="00E978E3">
      <w:pPr>
        <w:ind w:right="-1"/>
        <w:jc w:val="center"/>
        <w:rPr>
          <w:rFonts w:ascii="Cambria" w:hAnsi="Cambria"/>
          <w:b/>
          <w:sz w:val="22"/>
          <w:szCs w:val="22"/>
        </w:rPr>
      </w:pPr>
    </w:p>
    <w:p w14:paraId="28EA0E87" w14:textId="77777777" w:rsidR="00E978E3" w:rsidRPr="0041348D" w:rsidRDefault="00E978E3" w:rsidP="00E978E3">
      <w:pPr>
        <w:ind w:right="-1"/>
        <w:jc w:val="center"/>
        <w:rPr>
          <w:rFonts w:ascii="Cambria" w:hAnsi="Cambria"/>
          <w:b/>
          <w:sz w:val="22"/>
          <w:szCs w:val="22"/>
        </w:rPr>
      </w:pPr>
    </w:p>
    <w:p w14:paraId="363C130E" w14:textId="77777777" w:rsidR="00E978E3" w:rsidRPr="0041348D" w:rsidRDefault="00E978E3" w:rsidP="00E978E3">
      <w:pPr>
        <w:ind w:right="-1"/>
        <w:jc w:val="center"/>
        <w:rPr>
          <w:rFonts w:ascii="Cambria" w:hAnsi="Cambria"/>
          <w:b/>
          <w:sz w:val="22"/>
          <w:szCs w:val="22"/>
        </w:rPr>
      </w:pPr>
    </w:p>
    <w:p w14:paraId="39B3DAE6" w14:textId="77777777" w:rsidR="00E978E3" w:rsidRPr="0041348D" w:rsidRDefault="00E978E3" w:rsidP="00E978E3">
      <w:pPr>
        <w:ind w:right="-1"/>
        <w:jc w:val="center"/>
        <w:rPr>
          <w:rFonts w:ascii="Cambria" w:hAnsi="Cambria"/>
          <w:b/>
          <w:sz w:val="22"/>
          <w:szCs w:val="22"/>
        </w:rPr>
      </w:pPr>
    </w:p>
    <w:p w14:paraId="43E18917" w14:textId="77777777" w:rsidR="00E978E3" w:rsidRPr="0041348D" w:rsidRDefault="00E978E3" w:rsidP="00E978E3">
      <w:pPr>
        <w:ind w:right="-1"/>
        <w:jc w:val="center"/>
        <w:rPr>
          <w:rFonts w:ascii="Cambria" w:hAnsi="Cambria"/>
          <w:b/>
          <w:sz w:val="22"/>
          <w:szCs w:val="22"/>
        </w:rPr>
      </w:pPr>
    </w:p>
    <w:p w14:paraId="3E550189" w14:textId="77777777" w:rsidR="00E978E3" w:rsidRPr="0041348D" w:rsidRDefault="00E978E3" w:rsidP="00E978E3">
      <w:pPr>
        <w:ind w:right="-1"/>
        <w:jc w:val="center"/>
        <w:rPr>
          <w:rFonts w:ascii="Cambria" w:hAnsi="Cambria"/>
          <w:b/>
          <w:sz w:val="22"/>
          <w:szCs w:val="22"/>
        </w:rPr>
      </w:pPr>
    </w:p>
    <w:p w14:paraId="5E28B7DD" w14:textId="77777777" w:rsidR="00E978E3" w:rsidRPr="0041348D" w:rsidRDefault="00E978E3" w:rsidP="00E978E3">
      <w:pPr>
        <w:ind w:right="-1"/>
        <w:jc w:val="center"/>
        <w:rPr>
          <w:rFonts w:ascii="Cambria" w:hAnsi="Cambria"/>
          <w:b/>
          <w:sz w:val="22"/>
          <w:szCs w:val="22"/>
        </w:rPr>
      </w:pPr>
    </w:p>
    <w:p w14:paraId="5B2283FB" w14:textId="77777777" w:rsidR="00E978E3" w:rsidRPr="0041348D" w:rsidRDefault="00E978E3" w:rsidP="00E978E3">
      <w:pPr>
        <w:ind w:right="-1"/>
        <w:jc w:val="center"/>
        <w:rPr>
          <w:rFonts w:ascii="Cambria" w:hAnsi="Cambria"/>
          <w:b/>
          <w:sz w:val="22"/>
          <w:szCs w:val="22"/>
        </w:rPr>
      </w:pPr>
    </w:p>
    <w:p w14:paraId="562E2733" w14:textId="77777777" w:rsidR="00E978E3" w:rsidRDefault="00E978E3" w:rsidP="00E978E3">
      <w:pPr>
        <w:ind w:right="-1"/>
        <w:rPr>
          <w:rFonts w:ascii="Cambria" w:hAnsi="Cambria"/>
          <w:b/>
          <w:sz w:val="22"/>
          <w:szCs w:val="22"/>
        </w:rPr>
      </w:pPr>
    </w:p>
    <w:p w14:paraId="43A2A266" w14:textId="77777777" w:rsidR="00DD5ADE" w:rsidRDefault="00DD5ADE" w:rsidP="00E978E3">
      <w:pPr>
        <w:ind w:right="-1"/>
        <w:rPr>
          <w:rFonts w:ascii="Cambria" w:hAnsi="Cambria"/>
          <w:b/>
          <w:sz w:val="22"/>
          <w:szCs w:val="22"/>
        </w:rPr>
      </w:pPr>
    </w:p>
    <w:p w14:paraId="513CF8D9" w14:textId="77777777" w:rsidR="00DD5ADE" w:rsidRDefault="00DD5ADE" w:rsidP="00E978E3">
      <w:pPr>
        <w:ind w:right="-1"/>
        <w:rPr>
          <w:rFonts w:ascii="Cambria" w:hAnsi="Cambria"/>
          <w:b/>
          <w:sz w:val="22"/>
          <w:szCs w:val="22"/>
        </w:rPr>
      </w:pPr>
    </w:p>
    <w:p w14:paraId="2B2375D9" w14:textId="77777777" w:rsidR="00DD5ADE" w:rsidRDefault="00DD5ADE" w:rsidP="00E978E3">
      <w:pPr>
        <w:ind w:right="-1"/>
        <w:rPr>
          <w:rFonts w:ascii="Cambria" w:hAnsi="Cambria"/>
          <w:b/>
          <w:sz w:val="22"/>
          <w:szCs w:val="22"/>
        </w:rPr>
      </w:pPr>
    </w:p>
    <w:p w14:paraId="0A6CD795" w14:textId="77777777" w:rsidR="00DD5ADE" w:rsidRDefault="00DD5ADE" w:rsidP="00E978E3">
      <w:pPr>
        <w:ind w:right="-1"/>
        <w:rPr>
          <w:rFonts w:ascii="Cambria" w:hAnsi="Cambria"/>
          <w:b/>
          <w:sz w:val="22"/>
          <w:szCs w:val="22"/>
        </w:rPr>
      </w:pPr>
    </w:p>
    <w:p w14:paraId="0C972920" w14:textId="77777777" w:rsidR="00DD5ADE" w:rsidRDefault="00DD5ADE" w:rsidP="00E978E3">
      <w:pPr>
        <w:ind w:right="-1"/>
        <w:rPr>
          <w:rFonts w:ascii="Cambria" w:hAnsi="Cambria"/>
          <w:b/>
          <w:sz w:val="22"/>
          <w:szCs w:val="22"/>
        </w:rPr>
      </w:pPr>
    </w:p>
    <w:p w14:paraId="1E117ABB" w14:textId="77777777" w:rsidR="00DD5ADE" w:rsidRDefault="00DD5ADE" w:rsidP="00E978E3">
      <w:pPr>
        <w:ind w:right="-1"/>
        <w:rPr>
          <w:rFonts w:ascii="Cambria" w:hAnsi="Cambria"/>
          <w:b/>
          <w:sz w:val="22"/>
          <w:szCs w:val="22"/>
        </w:rPr>
      </w:pPr>
    </w:p>
    <w:p w14:paraId="1F9E2410" w14:textId="77777777" w:rsidR="00DD5ADE" w:rsidRDefault="00DD5ADE" w:rsidP="00E978E3">
      <w:pPr>
        <w:ind w:right="-1"/>
        <w:rPr>
          <w:rFonts w:ascii="Cambria" w:hAnsi="Cambria"/>
          <w:b/>
          <w:sz w:val="22"/>
          <w:szCs w:val="22"/>
        </w:rPr>
      </w:pPr>
    </w:p>
    <w:p w14:paraId="10DA4245" w14:textId="77777777" w:rsidR="00DD5ADE" w:rsidRDefault="00DD5ADE" w:rsidP="00E978E3">
      <w:pPr>
        <w:ind w:right="-1"/>
        <w:rPr>
          <w:rFonts w:ascii="Cambria" w:hAnsi="Cambria"/>
          <w:b/>
          <w:sz w:val="22"/>
          <w:szCs w:val="22"/>
        </w:rPr>
      </w:pPr>
    </w:p>
    <w:p w14:paraId="202D1D58" w14:textId="77777777" w:rsidR="00DD5ADE" w:rsidRDefault="00DD5ADE" w:rsidP="00E978E3">
      <w:pPr>
        <w:ind w:right="-1"/>
        <w:rPr>
          <w:rFonts w:ascii="Cambria" w:hAnsi="Cambria"/>
          <w:b/>
          <w:sz w:val="22"/>
          <w:szCs w:val="22"/>
        </w:rPr>
      </w:pPr>
    </w:p>
    <w:p w14:paraId="7DCB8F5C" w14:textId="77777777" w:rsidR="00DD5ADE" w:rsidRDefault="00DD5ADE" w:rsidP="00E978E3">
      <w:pPr>
        <w:ind w:right="-1"/>
        <w:rPr>
          <w:rFonts w:ascii="Cambria" w:hAnsi="Cambria"/>
          <w:b/>
          <w:sz w:val="22"/>
          <w:szCs w:val="22"/>
        </w:rPr>
      </w:pPr>
    </w:p>
    <w:p w14:paraId="0547A6D3" w14:textId="77777777" w:rsidR="00DD5ADE" w:rsidRDefault="00DD5ADE" w:rsidP="00E978E3">
      <w:pPr>
        <w:ind w:right="-1"/>
        <w:rPr>
          <w:rFonts w:ascii="Cambria" w:hAnsi="Cambria"/>
          <w:b/>
          <w:sz w:val="22"/>
          <w:szCs w:val="22"/>
        </w:rPr>
      </w:pPr>
    </w:p>
    <w:p w14:paraId="28D79D6F" w14:textId="77777777" w:rsidR="00DD5ADE" w:rsidRDefault="00DD5ADE" w:rsidP="00E978E3">
      <w:pPr>
        <w:ind w:right="-1"/>
        <w:rPr>
          <w:rFonts w:ascii="Cambria" w:hAnsi="Cambria"/>
          <w:b/>
          <w:sz w:val="22"/>
          <w:szCs w:val="22"/>
        </w:rPr>
      </w:pPr>
    </w:p>
    <w:p w14:paraId="72BF6850" w14:textId="77777777" w:rsidR="00DD5ADE" w:rsidRDefault="00DD5ADE" w:rsidP="00E978E3">
      <w:pPr>
        <w:ind w:right="-1"/>
        <w:rPr>
          <w:rFonts w:ascii="Cambria" w:hAnsi="Cambria"/>
          <w:b/>
          <w:sz w:val="22"/>
          <w:szCs w:val="22"/>
        </w:rPr>
      </w:pPr>
    </w:p>
    <w:p w14:paraId="3411BFB9" w14:textId="77777777" w:rsidR="00DD5ADE" w:rsidRDefault="00DD5ADE" w:rsidP="00E978E3">
      <w:pPr>
        <w:ind w:right="-1"/>
        <w:rPr>
          <w:rFonts w:ascii="Cambria" w:hAnsi="Cambria"/>
          <w:b/>
          <w:sz w:val="22"/>
          <w:szCs w:val="22"/>
        </w:rPr>
      </w:pPr>
    </w:p>
    <w:p w14:paraId="27F4DD06" w14:textId="77777777" w:rsidR="00DD5ADE" w:rsidRPr="0041348D" w:rsidRDefault="00DD5ADE" w:rsidP="00E978E3">
      <w:pPr>
        <w:ind w:right="-1"/>
        <w:rPr>
          <w:rFonts w:ascii="Cambria" w:hAnsi="Cambria"/>
          <w:b/>
          <w:sz w:val="22"/>
          <w:szCs w:val="22"/>
        </w:rPr>
      </w:pPr>
    </w:p>
    <w:p w14:paraId="77CFE739" w14:textId="77777777" w:rsidR="00E978E3" w:rsidRPr="0041348D" w:rsidRDefault="00E978E3" w:rsidP="00E978E3">
      <w:pPr>
        <w:ind w:right="-1"/>
        <w:jc w:val="center"/>
        <w:rPr>
          <w:rFonts w:ascii="Cambria" w:hAnsi="Cambria"/>
          <w:b/>
          <w:sz w:val="22"/>
          <w:szCs w:val="22"/>
        </w:rPr>
      </w:pPr>
    </w:p>
    <w:p w14:paraId="7DE670D0" w14:textId="77777777" w:rsidR="00E978E3" w:rsidRPr="0041348D" w:rsidRDefault="00DD5ADE" w:rsidP="00E978E3">
      <w:pPr>
        <w:pBdr>
          <w:bottom w:val="single" w:sz="6" w:space="1" w:color="auto"/>
        </w:pBdr>
        <w:ind w:right="-1"/>
        <w:rPr>
          <w:rFonts w:ascii="Cambria" w:hAnsi="Cambria"/>
          <w:b/>
          <w:sz w:val="22"/>
          <w:szCs w:val="22"/>
        </w:rPr>
      </w:pPr>
      <w:r>
        <w:rPr>
          <w:rFonts w:ascii="Cambria" w:hAnsi="Cambria"/>
          <w:b/>
          <w:sz w:val="22"/>
          <w:szCs w:val="22"/>
        </w:rPr>
        <w:t>Reference E</w:t>
      </w:r>
    </w:p>
    <w:p w14:paraId="0C82C630" w14:textId="77777777" w:rsidR="00E978E3" w:rsidRDefault="00E978E3" w:rsidP="00E978E3">
      <w:pPr>
        <w:ind w:right="-1"/>
        <w:rPr>
          <w:rFonts w:ascii="Cambria" w:hAnsi="Cambria" w:cs="Tahoma"/>
          <w:sz w:val="22"/>
          <w:szCs w:val="22"/>
        </w:rPr>
      </w:pPr>
    </w:p>
    <w:p w14:paraId="0FF9E533" w14:textId="77777777" w:rsidR="00E978E3" w:rsidRPr="0041348D" w:rsidRDefault="00E978E3" w:rsidP="00E978E3">
      <w:pPr>
        <w:jc w:val="center"/>
        <w:rPr>
          <w:rFonts w:ascii="Cambria" w:hAnsi="Cambria"/>
          <w:b/>
          <w:sz w:val="22"/>
          <w:szCs w:val="22"/>
        </w:rPr>
      </w:pPr>
      <w:r w:rsidRPr="0041348D">
        <w:rPr>
          <w:rFonts w:ascii="Cambria" w:hAnsi="Cambria"/>
          <w:b/>
          <w:sz w:val="22"/>
          <w:szCs w:val="22"/>
        </w:rPr>
        <w:t>COLLEGE OF A</w:t>
      </w:r>
      <w:r>
        <w:rPr>
          <w:rFonts w:ascii="Cambria" w:hAnsi="Cambria"/>
          <w:b/>
          <w:sz w:val="22"/>
          <w:szCs w:val="22"/>
        </w:rPr>
        <w:t xml:space="preserve">SIA </w:t>
      </w:r>
      <w:r w:rsidRPr="0041348D">
        <w:rPr>
          <w:rFonts w:ascii="Cambria" w:hAnsi="Cambria"/>
          <w:b/>
          <w:sz w:val="22"/>
          <w:szCs w:val="22"/>
        </w:rPr>
        <w:t xml:space="preserve">AND </w:t>
      </w:r>
      <w:r>
        <w:rPr>
          <w:rFonts w:ascii="Cambria" w:hAnsi="Cambria"/>
          <w:b/>
          <w:sz w:val="22"/>
          <w:szCs w:val="22"/>
        </w:rPr>
        <w:t xml:space="preserve">THE PACIFIC </w:t>
      </w:r>
      <w:r w:rsidRPr="0041348D">
        <w:rPr>
          <w:rFonts w:ascii="Cambria" w:hAnsi="Cambria"/>
          <w:b/>
          <w:sz w:val="22"/>
          <w:szCs w:val="22"/>
        </w:rPr>
        <w:t>REPORT</w:t>
      </w:r>
    </w:p>
    <w:p w14:paraId="00DA8D21" w14:textId="77777777" w:rsidR="00E978E3" w:rsidRPr="0041348D" w:rsidRDefault="00E978E3" w:rsidP="00E978E3">
      <w:pPr>
        <w:jc w:val="center"/>
        <w:rPr>
          <w:rFonts w:ascii="Cambria" w:hAnsi="Cambria"/>
          <w:b/>
          <w:sz w:val="22"/>
          <w:szCs w:val="22"/>
        </w:rPr>
      </w:pPr>
    </w:p>
    <w:p w14:paraId="5B64D5EC" w14:textId="77777777" w:rsidR="00E978E3" w:rsidRPr="0041348D" w:rsidRDefault="00E978E3" w:rsidP="00E978E3">
      <w:pPr>
        <w:jc w:val="center"/>
        <w:rPr>
          <w:rFonts w:ascii="Cambria" w:hAnsi="Cambria"/>
          <w:sz w:val="22"/>
          <w:szCs w:val="22"/>
        </w:rPr>
      </w:pPr>
      <w:r>
        <w:rPr>
          <w:rFonts w:ascii="Cambria" w:hAnsi="Cambria"/>
          <w:sz w:val="22"/>
          <w:szCs w:val="22"/>
        </w:rPr>
        <w:t xml:space="preserve">Justin Steele and </w:t>
      </w:r>
      <w:proofErr w:type="spellStart"/>
      <w:r>
        <w:rPr>
          <w:rFonts w:ascii="Cambria" w:hAnsi="Cambria"/>
          <w:sz w:val="22"/>
          <w:szCs w:val="22"/>
        </w:rPr>
        <w:t>Maea</w:t>
      </w:r>
      <w:proofErr w:type="spellEnd"/>
      <w:r>
        <w:rPr>
          <w:rFonts w:ascii="Cambria" w:hAnsi="Cambria"/>
          <w:sz w:val="22"/>
          <w:szCs w:val="22"/>
        </w:rPr>
        <w:t xml:space="preserve"> </w:t>
      </w:r>
      <w:proofErr w:type="spellStart"/>
      <w:r>
        <w:rPr>
          <w:rFonts w:ascii="Cambria" w:hAnsi="Cambria"/>
          <w:sz w:val="22"/>
          <w:szCs w:val="22"/>
        </w:rPr>
        <w:t>Lenei</w:t>
      </w:r>
      <w:proofErr w:type="spellEnd"/>
      <w:r>
        <w:rPr>
          <w:rFonts w:ascii="Cambria" w:hAnsi="Cambria"/>
          <w:sz w:val="22"/>
          <w:szCs w:val="22"/>
        </w:rPr>
        <w:t xml:space="preserve"> </w:t>
      </w:r>
      <w:proofErr w:type="spellStart"/>
      <w:r>
        <w:rPr>
          <w:rFonts w:ascii="Cambria" w:hAnsi="Cambria"/>
          <w:sz w:val="22"/>
          <w:szCs w:val="22"/>
        </w:rPr>
        <w:t>Buhre</w:t>
      </w:r>
      <w:proofErr w:type="spellEnd"/>
    </w:p>
    <w:p w14:paraId="466F9BA6" w14:textId="77777777" w:rsidR="00DD5ADE" w:rsidRPr="00970474" w:rsidRDefault="00DD5ADE" w:rsidP="00DD5ADE">
      <w:pPr>
        <w:pStyle w:val="ListParagraph"/>
        <w:numPr>
          <w:ilvl w:val="0"/>
          <w:numId w:val="12"/>
        </w:numPr>
        <w:spacing w:after="220" w:line="264" w:lineRule="auto"/>
        <w:contextualSpacing w:val="0"/>
        <w:jc w:val="both"/>
        <w:rPr>
          <w:rFonts w:ascii="Cambria" w:hAnsi="Cambria"/>
          <w:b/>
        </w:rPr>
      </w:pPr>
      <w:r w:rsidRPr="00970474">
        <w:rPr>
          <w:rFonts w:ascii="Cambria" w:hAnsi="Cambria"/>
          <w:b/>
        </w:rPr>
        <w:t xml:space="preserve">Year in Asia </w:t>
      </w:r>
    </w:p>
    <w:p w14:paraId="42B2F73C" w14:textId="77777777" w:rsidR="00DD5ADE" w:rsidRDefault="00DD5ADE" w:rsidP="00DD5ADE">
      <w:pPr>
        <w:rPr>
          <w:rFonts w:ascii="Cambria" w:hAnsi="Cambria"/>
        </w:rPr>
      </w:pPr>
      <w:r w:rsidRPr="00970474">
        <w:rPr>
          <w:rFonts w:ascii="Cambria" w:hAnsi="Cambria"/>
        </w:rPr>
        <w:t xml:space="preserve">CAP conducted an official program review of the Year in Asia in late July, which we attended and gave submissions to based on our discussions with a range of students who had completed the Years in Indonesia, Japan and China. The College released their report on the program at the 5th CAP Education Committee meeting on 13 August, and it contained 26 suggestions for improvements to the program. Many of these suggestions reflect out comments at the review session. More importantly, the Graduate Diploma in Asia-Pacific Studies that students currently receive upon completion of the program will be discontinued from Semester 1, 2014 due to lack of control ANU has over the education students receive abroad. We are working together with CAP to see how the Year in Asia can be improved in the short-term, and also planning to hold an event for all students who have been on their Year in Asia, are set to go or are considering going. </w:t>
      </w:r>
    </w:p>
    <w:p w14:paraId="66C3A105" w14:textId="77777777" w:rsidR="00DD5ADE" w:rsidRPr="00970474" w:rsidRDefault="00DD5ADE" w:rsidP="00DD5ADE">
      <w:pPr>
        <w:rPr>
          <w:rFonts w:ascii="Cambria" w:hAnsi="Cambria"/>
        </w:rPr>
      </w:pPr>
    </w:p>
    <w:p w14:paraId="7A05300E" w14:textId="77777777" w:rsidR="00DD5ADE" w:rsidRPr="00970474" w:rsidRDefault="00DD5ADE" w:rsidP="00DD5ADE">
      <w:pPr>
        <w:pStyle w:val="ListParagraph"/>
        <w:numPr>
          <w:ilvl w:val="0"/>
          <w:numId w:val="12"/>
        </w:numPr>
        <w:spacing w:after="220" w:line="264" w:lineRule="auto"/>
        <w:contextualSpacing w:val="0"/>
        <w:jc w:val="both"/>
        <w:rPr>
          <w:rFonts w:ascii="Cambria" w:hAnsi="Cambria"/>
          <w:b/>
        </w:rPr>
      </w:pPr>
      <w:r w:rsidRPr="00970474">
        <w:rPr>
          <w:rFonts w:ascii="Cambria" w:hAnsi="Cambria"/>
          <w:b/>
        </w:rPr>
        <w:t xml:space="preserve">Improving language courses and establishing class representative systems </w:t>
      </w:r>
    </w:p>
    <w:p w14:paraId="341170DD" w14:textId="77777777" w:rsidR="00DD5ADE" w:rsidRDefault="00DD5ADE" w:rsidP="00DD5ADE">
      <w:pPr>
        <w:rPr>
          <w:rFonts w:ascii="Cambria" w:hAnsi="Cambria"/>
        </w:rPr>
      </w:pPr>
      <w:r w:rsidRPr="00970474">
        <w:rPr>
          <w:rFonts w:ascii="Cambria" w:hAnsi="Cambria"/>
        </w:rPr>
        <w:t>Starting with Chinese, we have been suggesting improvements to language courses, in particular implementing effective class representative systems. The Department of Chinese Studies has just organised a comprehensive class representative system across their courses, with the first meeting between all teachers and class representatives occurring at the end of Week 5. We hope that these meetings will occur regularly and will continue to push for this. From what we understand, other languages already have good class rep systems in place, but we are continuing to look at where improvements can be made.</w:t>
      </w:r>
    </w:p>
    <w:p w14:paraId="1C2397CB" w14:textId="77777777" w:rsidR="00DD5ADE" w:rsidRPr="00970474" w:rsidRDefault="00DD5ADE" w:rsidP="00DD5ADE">
      <w:pPr>
        <w:rPr>
          <w:rFonts w:ascii="Cambria" w:hAnsi="Cambria"/>
        </w:rPr>
      </w:pPr>
    </w:p>
    <w:p w14:paraId="1C83017E" w14:textId="77777777" w:rsidR="00DD5ADE" w:rsidRPr="00970474" w:rsidRDefault="00DD5ADE" w:rsidP="00DD5ADE">
      <w:pPr>
        <w:pStyle w:val="ListParagraph"/>
        <w:numPr>
          <w:ilvl w:val="0"/>
          <w:numId w:val="12"/>
        </w:numPr>
        <w:spacing w:after="220" w:line="264" w:lineRule="auto"/>
        <w:contextualSpacing w:val="0"/>
        <w:jc w:val="both"/>
        <w:rPr>
          <w:rFonts w:ascii="Cambria" w:hAnsi="Cambria"/>
          <w:b/>
        </w:rPr>
      </w:pPr>
      <w:r w:rsidRPr="00970474">
        <w:rPr>
          <w:rFonts w:ascii="Cambria" w:hAnsi="Cambria"/>
          <w:b/>
        </w:rPr>
        <w:t xml:space="preserve">ANUSA rep details now on Wattle </w:t>
      </w:r>
    </w:p>
    <w:p w14:paraId="68DD01D5" w14:textId="77777777" w:rsidR="00DD5ADE" w:rsidRDefault="00DD5ADE" w:rsidP="00DD5ADE">
      <w:pPr>
        <w:rPr>
          <w:rFonts w:ascii="Cambria" w:hAnsi="Cambria"/>
        </w:rPr>
      </w:pPr>
      <w:r w:rsidRPr="00970474">
        <w:rPr>
          <w:rFonts w:ascii="Cambria" w:hAnsi="Cambria"/>
        </w:rPr>
        <w:lastRenderedPageBreak/>
        <w:t>Our contact details are now included in the right column of every CAP wattle page, which we hope will lead to more students seeking our assistance when issues arise within their courses.</w:t>
      </w:r>
    </w:p>
    <w:p w14:paraId="019C3807" w14:textId="77777777" w:rsidR="00DD5ADE" w:rsidRPr="00970474" w:rsidRDefault="00DD5ADE" w:rsidP="00DD5ADE">
      <w:pPr>
        <w:rPr>
          <w:rFonts w:ascii="Cambria" w:hAnsi="Cambria"/>
        </w:rPr>
      </w:pPr>
    </w:p>
    <w:p w14:paraId="611E0A61" w14:textId="77777777" w:rsidR="00DD5ADE" w:rsidRPr="00970474" w:rsidRDefault="00DD5ADE" w:rsidP="00DD5ADE">
      <w:pPr>
        <w:pStyle w:val="ListParagraph"/>
        <w:numPr>
          <w:ilvl w:val="0"/>
          <w:numId w:val="12"/>
        </w:numPr>
        <w:spacing w:after="220" w:line="264" w:lineRule="auto"/>
        <w:contextualSpacing w:val="0"/>
        <w:jc w:val="both"/>
        <w:rPr>
          <w:rFonts w:ascii="Cambria" w:hAnsi="Cambria"/>
          <w:b/>
        </w:rPr>
      </w:pPr>
      <w:r w:rsidRPr="00970474">
        <w:rPr>
          <w:rFonts w:ascii="Cambria" w:hAnsi="Cambria"/>
          <w:b/>
        </w:rPr>
        <w:t xml:space="preserve">Handing over process </w:t>
      </w:r>
    </w:p>
    <w:p w14:paraId="58812107" w14:textId="77777777" w:rsidR="00DD5ADE" w:rsidRDefault="00DD5ADE" w:rsidP="00DD5ADE">
      <w:pPr>
        <w:rPr>
          <w:rFonts w:ascii="Cambria" w:hAnsi="Cambria"/>
        </w:rPr>
      </w:pPr>
      <w:r w:rsidRPr="00970474">
        <w:rPr>
          <w:rFonts w:ascii="Cambria" w:hAnsi="Cambria"/>
        </w:rPr>
        <w:t xml:space="preserve">We have met with next years' Asia-Pacific Faculty Representatives, Nick Horton and Ashleigh Ralph to discuss the role and their policies. Next Friday we are meeting with Andrew Walker and next years' representatives to discuss next years' CAP first year camp and other initiatives the pair are interested in pushing forward. </w:t>
      </w:r>
    </w:p>
    <w:p w14:paraId="6CDCDD29" w14:textId="77777777" w:rsidR="00DD5ADE" w:rsidRPr="00970474" w:rsidRDefault="00DD5ADE" w:rsidP="00DD5ADE">
      <w:pPr>
        <w:rPr>
          <w:rFonts w:ascii="Cambria" w:hAnsi="Cambria"/>
        </w:rPr>
      </w:pPr>
    </w:p>
    <w:p w14:paraId="701D6301" w14:textId="77777777" w:rsidR="00DD5ADE" w:rsidRPr="00970474" w:rsidRDefault="00DD5ADE" w:rsidP="00DD5ADE">
      <w:pPr>
        <w:pStyle w:val="ListParagraph"/>
        <w:numPr>
          <w:ilvl w:val="0"/>
          <w:numId w:val="12"/>
        </w:numPr>
        <w:spacing w:after="220" w:line="264" w:lineRule="auto"/>
        <w:contextualSpacing w:val="0"/>
        <w:jc w:val="both"/>
        <w:rPr>
          <w:rFonts w:ascii="Cambria" w:hAnsi="Cambria"/>
          <w:b/>
        </w:rPr>
      </w:pPr>
      <w:r w:rsidRPr="00970474">
        <w:rPr>
          <w:rFonts w:ascii="Cambria" w:hAnsi="Cambria"/>
          <w:b/>
        </w:rPr>
        <w:t xml:space="preserve">Course Reviews </w:t>
      </w:r>
    </w:p>
    <w:p w14:paraId="326C19F8" w14:textId="77777777" w:rsidR="00DD5ADE" w:rsidRDefault="00DD5ADE" w:rsidP="00DD5ADE">
      <w:pPr>
        <w:rPr>
          <w:rFonts w:ascii="Cambria" w:hAnsi="Cambria"/>
        </w:rPr>
      </w:pPr>
      <w:r w:rsidRPr="00970474">
        <w:rPr>
          <w:rFonts w:ascii="Cambria" w:hAnsi="Cambria"/>
        </w:rPr>
        <w:t xml:space="preserve">We are still compiling course reviews for the CAP </w:t>
      </w:r>
      <w:proofErr w:type="spellStart"/>
      <w:r w:rsidRPr="00970474">
        <w:rPr>
          <w:rFonts w:ascii="Cambria" w:hAnsi="Cambria"/>
        </w:rPr>
        <w:t>Fac</w:t>
      </w:r>
      <w:proofErr w:type="spellEnd"/>
      <w:r w:rsidRPr="00970474">
        <w:rPr>
          <w:rFonts w:ascii="Cambria" w:hAnsi="Cambria"/>
        </w:rPr>
        <w:t xml:space="preserve"> Rep </w:t>
      </w:r>
      <w:proofErr w:type="spellStart"/>
      <w:r w:rsidRPr="00970474">
        <w:rPr>
          <w:rFonts w:ascii="Cambria" w:hAnsi="Cambria"/>
        </w:rPr>
        <w:t>facebook</w:t>
      </w:r>
      <w:proofErr w:type="spellEnd"/>
      <w:r w:rsidRPr="00970474">
        <w:rPr>
          <w:rFonts w:ascii="Cambria" w:hAnsi="Cambria"/>
        </w:rPr>
        <w:t xml:space="preserve"> page and potentially for use in a first year guide for the beginning of next year. If anyone took a course within CAP in first semester that they would like to review please let us know.</w:t>
      </w:r>
    </w:p>
    <w:p w14:paraId="782D1BA1" w14:textId="77777777" w:rsidR="00DD5ADE" w:rsidRPr="00970474" w:rsidRDefault="00DD5ADE" w:rsidP="00DD5ADE">
      <w:pPr>
        <w:rPr>
          <w:rFonts w:ascii="Cambria" w:hAnsi="Cambria"/>
        </w:rPr>
      </w:pPr>
    </w:p>
    <w:p w14:paraId="7589D5D6" w14:textId="77777777" w:rsidR="00DD5ADE" w:rsidRPr="00970474" w:rsidRDefault="00DD5ADE" w:rsidP="00DD5ADE">
      <w:pPr>
        <w:pStyle w:val="ListParagraph"/>
        <w:numPr>
          <w:ilvl w:val="0"/>
          <w:numId w:val="12"/>
        </w:numPr>
        <w:spacing w:after="220" w:line="264" w:lineRule="auto"/>
        <w:contextualSpacing w:val="0"/>
        <w:jc w:val="both"/>
        <w:rPr>
          <w:rFonts w:ascii="Cambria" w:hAnsi="Cambria"/>
          <w:b/>
        </w:rPr>
      </w:pPr>
      <w:r w:rsidRPr="00970474">
        <w:rPr>
          <w:rFonts w:ascii="Cambria" w:hAnsi="Cambria"/>
          <w:b/>
        </w:rPr>
        <w:t>End of Year Event</w:t>
      </w:r>
    </w:p>
    <w:p w14:paraId="43DD77BD" w14:textId="77777777" w:rsidR="00DD5ADE" w:rsidRPr="00970474" w:rsidRDefault="00DD5ADE" w:rsidP="00DD5ADE">
      <w:pPr>
        <w:rPr>
          <w:rFonts w:ascii="Cambria" w:hAnsi="Cambria"/>
        </w:rPr>
      </w:pPr>
      <w:r w:rsidRPr="00970474">
        <w:rPr>
          <w:rFonts w:ascii="Cambria" w:hAnsi="Cambria"/>
        </w:rPr>
        <w:t xml:space="preserve">We are currently organising an informal event for all students who have undertaken the Year in Asia program, are about to go on their Year in Asia, or are considering the Year in Asia. </w:t>
      </w:r>
      <w:proofErr w:type="spellStart"/>
      <w:proofErr w:type="gramStart"/>
      <w:r w:rsidRPr="00970474">
        <w:rPr>
          <w:rFonts w:ascii="Cambria" w:hAnsi="Cambria"/>
        </w:rPr>
        <w:t>Maea</w:t>
      </w:r>
      <w:proofErr w:type="spellEnd"/>
      <w:r w:rsidRPr="00970474">
        <w:rPr>
          <w:rFonts w:ascii="Cambria" w:hAnsi="Cambria"/>
        </w:rPr>
        <w:t xml:space="preserve"> to report on more details at the meeting.</w:t>
      </w:r>
      <w:proofErr w:type="gramEnd"/>
    </w:p>
    <w:p w14:paraId="22477763" w14:textId="77777777" w:rsidR="00E978E3" w:rsidRDefault="00E978E3" w:rsidP="00E978E3">
      <w:pPr>
        <w:ind w:right="-1"/>
        <w:jc w:val="center"/>
        <w:rPr>
          <w:rFonts w:ascii="Cambria" w:hAnsi="Cambria"/>
          <w:b/>
          <w:sz w:val="22"/>
          <w:szCs w:val="22"/>
        </w:rPr>
      </w:pPr>
    </w:p>
    <w:p w14:paraId="2ABBCFC2" w14:textId="77777777" w:rsidR="00E978E3" w:rsidRDefault="00E978E3" w:rsidP="00E978E3">
      <w:pPr>
        <w:ind w:right="-1"/>
        <w:jc w:val="center"/>
        <w:rPr>
          <w:rFonts w:ascii="Cambria" w:hAnsi="Cambria"/>
          <w:b/>
          <w:sz w:val="22"/>
          <w:szCs w:val="22"/>
        </w:rPr>
      </w:pPr>
    </w:p>
    <w:p w14:paraId="021E0133" w14:textId="77777777" w:rsidR="00E978E3" w:rsidRDefault="00E978E3" w:rsidP="00E978E3">
      <w:pPr>
        <w:ind w:right="-1"/>
        <w:jc w:val="center"/>
        <w:rPr>
          <w:rFonts w:ascii="Cambria" w:hAnsi="Cambria"/>
          <w:b/>
          <w:sz w:val="22"/>
          <w:szCs w:val="22"/>
        </w:rPr>
      </w:pPr>
    </w:p>
    <w:p w14:paraId="5420AC16" w14:textId="77777777" w:rsidR="00E978E3" w:rsidRDefault="00E978E3" w:rsidP="00E978E3">
      <w:pPr>
        <w:ind w:right="-1"/>
        <w:jc w:val="center"/>
        <w:rPr>
          <w:rFonts w:ascii="Cambria" w:hAnsi="Cambria"/>
          <w:b/>
          <w:sz w:val="22"/>
          <w:szCs w:val="22"/>
        </w:rPr>
      </w:pPr>
    </w:p>
    <w:p w14:paraId="0476A86E" w14:textId="77777777" w:rsidR="00E978E3" w:rsidRDefault="00E978E3" w:rsidP="00E978E3">
      <w:pPr>
        <w:ind w:right="-1"/>
        <w:jc w:val="center"/>
        <w:rPr>
          <w:rFonts w:ascii="Cambria" w:hAnsi="Cambria"/>
          <w:b/>
          <w:sz w:val="22"/>
          <w:szCs w:val="22"/>
        </w:rPr>
      </w:pPr>
    </w:p>
    <w:p w14:paraId="572845AC" w14:textId="77777777" w:rsidR="00E978E3" w:rsidRDefault="00E978E3" w:rsidP="00E978E3">
      <w:pPr>
        <w:ind w:right="-1"/>
        <w:jc w:val="center"/>
        <w:rPr>
          <w:rFonts w:ascii="Cambria" w:hAnsi="Cambria"/>
          <w:b/>
          <w:sz w:val="22"/>
          <w:szCs w:val="22"/>
        </w:rPr>
      </w:pPr>
    </w:p>
    <w:p w14:paraId="3F05BCCA" w14:textId="77777777" w:rsidR="00E978E3" w:rsidRDefault="00E978E3" w:rsidP="00E978E3">
      <w:pPr>
        <w:ind w:right="-1"/>
        <w:jc w:val="center"/>
        <w:rPr>
          <w:rFonts w:ascii="Cambria" w:hAnsi="Cambria"/>
          <w:b/>
          <w:sz w:val="22"/>
          <w:szCs w:val="22"/>
        </w:rPr>
      </w:pPr>
    </w:p>
    <w:p w14:paraId="5A285B09" w14:textId="77777777" w:rsidR="00E978E3" w:rsidRDefault="00E978E3" w:rsidP="00E978E3">
      <w:pPr>
        <w:ind w:right="-1"/>
        <w:jc w:val="center"/>
        <w:rPr>
          <w:rFonts w:ascii="Cambria" w:hAnsi="Cambria"/>
          <w:b/>
          <w:sz w:val="22"/>
          <w:szCs w:val="22"/>
        </w:rPr>
      </w:pPr>
    </w:p>
    <w:p w14:paraId="59395750" w14:textId="77777777" w:rsidR="00E978E3" w:rsidRDefault="00E978E3" w:rsidP="00E978E3">
      <w:pPr>
        <w:ind w:right="-1"/>
        <w:jc w:val="center"/>
        <w:rPr>
          <w:rFonts w:ascii="Cambria" w:hAnsi="Cambria"/>
          <w:b/>
          <w:sz w:val="22"/>
          <w:szCs w:val="22"/>
        </w:rPr>
      </w:pPr>
    </w:p>
    <w:p w14:paraId="07D77940" w14:textId="77777777" w:rsidR="00E978E3" w:rsidRDefault="00E978E3" w:rsidP="00E978E3">
      <w:pPr>
        <w:ind w:right="-1"/>
        <w:jc w:val="center"/>
        <w:rPr>
          <w:rFonts w:ascii="Cambria" w:hAnsi="Cambria"/>
          <w:b/>
          <w:sz w:val="22"/>
          <w:szCs w:val="22"/>
        </w:rPr>
      </w:pPr>
    </w:p>
    <w:p w14:paraId="70532FEA" w14:textId="77777777" w:rsidR="00E978E3" w:rsidRDefault="00E978E3" w:rsidP="00E978E3">
      <w:pPr>
        <w:ind w:right="-1"/>
        <w:jc w:val="center"/>
        <w:rPr>
          <w:rFonts w:ascii="Cambria" w:hAnsi="Cambria"/>
          <w:b/>
          <w:sz w:val="22"/>
          <w:szCs w:val="22"/>
        </w:rPr>
      </w:pPr>
    </w:p>
    <w:p w14:paraId="42620F88" w14:textId="77777777" w:rsidR="00E978E3" w:rsidRDefault="00E978E3" w:rsidP="00E978E3">
      <w:pPr>
        <w:ind w:right="-1"/>
        <w:jc w:val="center"/>
        <w:rPr>
          <w:rFonts w:ascii="Cambria" w:hAnsi="Cambria"/>
          <w:b/>
          <w:sz w:val="22"/>
          <w:szCs w:val="22"/>
        </w:rPr>
      </w:pPr>
    </w:p>
    <w:p w14:paraId="46FAA10F" w14:textId="77777777" w:rsidR="00E978E3" w:rsidRDefault="00E978E3" w:rsidP="00E978E3">
      <w:pPr>
        <w:ind w:right="-1"/>
        <w:jc w:val="center"/>
        <w:rPr>
          <w:rFonts w:ascii="Cambria" w:hAnsi="Cambria"/>
          <w:b/>
          <w:sz w:val="22"/>
          <w:szCs w:val="22"/>
        </w:rPr>
      </w:pPr>
    </w:p>
    <w:p w14:paraId="18018F53" w14:textId="77777777" w:rsidR="00E978E3" w:rsidRDefault="00E978E3" w:rsidP="00E978E3">
      <w:pPr>
        <w:ind w:right="-1"/>
        <w:jc w:val="center"/>
        <w:rPr>
          <w:rFonts w:ascii="Cambria" w:hAnsi="Cambria"/>
          <w:b/>
          <w:sz w:val="22"/>
          <w:szCs w:val="22"/>
        </w:rPr>
      </w:pPr>
    </w:p>
    <w:p w14:paraId="0EE41296" w14:textId="77777777" w:rsidR="00E978E3" w:rsidRDefault="00E978E3" w:rsidP="00E978E3">
      <w:pPr>
        <w:ind w:right="-1"/>
        <w:jc w:val="center"/>
        <w:rPr>
          <w:rFonts w:ascii="Cambria" w:hAnsi="Cambria"/>
          <w:b/>
          <w:sz w:val="22"/>
          <w:szCs w:val="22"/>
        </w:rPr>
      </w:pPr>
    </w:p>
    <w:p w14:paraId="5EA9B724" w14:textId="77777777" w:rsidR="00E978E3" w:rsidRDefault="00E978E3" w:rsidP="00E978E3">
      <w:pPr>
        <w:ind w:right="-1"/>
        <w:jc w:val="center"/>
        <w:rPr>
          <w:rFonts w:ascii="Cambria" w:hAnsi="Cambria"/>
          <w:b/>
          <w:sz w:val="22"/>
          <w:szCs w:val="22"/>
        </w:rPr>
      </w:pPr>
    </w:p>
    <w:p w14:paraId="2FE3D831" w14:textId="77777777" w:rsidR="00E978E3" w:rsidRDefault="00E978E3" w:rsidP="00E978E3">
      <w:pPr>
        <w:ind w:right="-1"/>
        <w:jc w:val="center"/>
        <w:rPr>
          <w:rFonts w:ascii="Cambria" w:hAnsi="Cambria"/>
          <w:b/>
          <w:sz w:val="22"/>
          <w:szCs w:val="22"/>
        </w:rPr>
      </w:pPr>
    </w:p>
    <w:p w14:paraId="52E989CB" w14:textId="77777777" w:rsidR="00E978E3" w:rsidRDefault="00E978E3" w:rsidP="00E978E3">
      <w:pPr>
        <w:ind w:right="-1"/>
        <w:jc w:val="center"/>
        <w:rPr>
          <w:rFonts w:ascii="Cambria" w:hAnsi="Cambria"/>
          <w:b/>
          <w:sz w:val="22"/>
          <w:szCs w:val="22"/>
        </w:rPr>
      </w:pPr>
    </w:p>
    <w:p w14:paraId="64582136" w14:textId="77777777" w:rsidR="00E978E3" w:rsidRDefault="00E978E3" w:rsidP="00E978E3">
      <w:pPr>
        <w:ind w:right="-1"/>
        <w:jc w:val="center"/>
        <w:rPr>
          <w:rFonts w:ascii="Cambria" w:hAnsi="Cambria"/>
          <w:b/>
          <w:sz w:val="22"/>
          <w:szCs w:val="22"/>
        </w:rPr>
      </w:pPr>
    </w:p>
    <w:p w14:paraId="23FF071C" w14:textId="77777777" w:rsidR="00E978E3" w:rsidRDefault="00E978E3" w:rsidP="00E978E3">
      <w:pPr>
        <w:ind w:right="-1"/>
        <w:jc w:val="center"/>
        <w:rPr>
          <w:rFonts w:ascii="Cambria" w:hAnsi="Cambria"/>
          <w:b/>
          <w:sz w:val="22"/>
          <w:szCs w:val="22"/>
        </w:rPr>
      </w:pPr>
    </w:p>
    <w:p w14:paraId="09C085A2" w14:textId="77777777" w:rsidR="00E978E3" w:rsidRDefault="00E978E3" w:rsidP="00E978E3">
      <w:pPr>
        <w:ind w:right="-1"/>
        <w:jc w:val="center"/>
        <w:rPr>
          <w:rFonts w:ascii="Cambria" w:hAnsi="Cambria"/>
          <w:b/>
          <w:sz w:val="22"/>
          <w:szCs w:val="22"/>
        </w:rPr>
      </w:pPr>
    </w:p>
    <w:p w14:paraId="39D33DC4" w14:textId="77777777" w:rsidR="00E978E3" w:rsidRDefault="00E978E3" w:rsidP="00E978E3">
      <w:pPr>
        <w:ind w:right="-1"/>
        <w:jc w:val="center"/>
        <w:rPr>
          <w:rFonts w:ascii="Cambria" w:hAnsi="Cambria"/>
          <w:b/>
          <w:sz w:val="22"/>
          <w:szCs w:val="22"/>
        </w:rPr>
      </w:pPr>
    </w:p>
    <w:p w14:paraId="77F55E98" w14:textId="77777777" w:rsidR="00E978E3" w:rsidRDefault="00E978E3" w:rsidP="00E978E3">
      <w:pPr>
        <w:ind w:right="-1"/>
        <w:jc w:val="center"/>
        <w:rPr>
          <w:rFonts w:ascii="Cambria" w:hAnsi="Cambria"/>
          <w:b/>
          <w:sz w:val="22"/>
          <w:szCs w:val="22"/>
        </w:rPr>
      </w:pPr>
    </w:p>
    <w:p w14:paraId="1B3AD79F" w14:textId="77777777" w:rsidR="00E978E3" w:rsidRDefault="00E978E3" w:rsidP="00E978E3">
      <w:pPr>
        <w:ind w:right="-1"/>
        <w:jc w:val="center"/>
        <w:rPr>
          <w:rFonts w:ascii="Cambria" w:hAnsi="Cambria"/>
          <w:b/>
          <w:sz w:val="22"/>
          <w:szCs w:val="22"/>
        </w:rPr>
      </w:pPr>
    </w:p>
    <w:p w14:paraId="3B6E9F8A" w14:textId="77777777" w:rsidR="00E978E3" w:rsidRDefault="00E978E3" w:rsidP="00E978E3">
      <w:pPr>
        <w:ind w:right="-1"/>
        <w:jc w:val="center"/>
        <w:rPr>
          <w:rFonts w:ascii="Cambria" w:hAnsi="Cambria"/>
          <w:b/>
          <w:sz w:val="22"/>
          <w:szCs w:val="22"/>
        </w:rPr>
      </w:pPr>
    </w:p>
    <w:p w14:paraId="1DEB547D" w14:textId="77777777" w:rsidR="00E978E3" w:rsidRDefault="00E978E3" w:rsidP="00E978E3">
      <w:pPr>
        <w:ind w:right="-1"/>
        <w:jc w:val="center"/>
        <w:rPr>
          <w:rFonts w:ascii="Cambria" w:hAnsi="Cambria"/>
          <w:b/>
          <w:sz w:val="22"/>
          <w:szCs w:val="22"/>
        </w:rPr>
      </w:pPr>
    </w:p>
    <w:p w14:paraId="681513B4" w14:textId="77777777" w:rsidR="00DD5ADE" w:rsidRDefault="00DD5ADE" w:rsidP="00E978E3">
      <w:pPr>
        <w:ind w:right="-1"/>
        <w:jc w:val="center"/>
        <w:rPr>
          <w:rFonts w:ascii="Cambria" w:hAnsi="Cambria"/>
          <w:b/>
          <w:sz w:val="22"/>
          <w:szCs w:val="22"/>
        </w:rPr>
      </w:pPr>
    </w:p>
    <w:p w14:paraId="0BA1C77F" w14:textId="77777777" w:rsidR="00DD5ADE" w:rsidRDefault="00DD5ADE" w:rsidP="00E978E3">
      <w:pPr>
        <w:ind w:right="-1"/>
        <w:jc w:val="center"/>
        <w:rPr>
          <w:rFonts w:ascii="Cambria" w:hAnsi="Cambria"/>
          <w:b/>
          <w:sz w:val="22"/>
          <w:szCs w:val="22"/>
        </w:rPr>
      </w:pPr>
    </w:p>
    <w:p w14:paraId="586F0437" w14:textId="77777777" w:rsidR="00DD5ADE" w:rsidRDefault="00DD5ADE" w:rsidP="00E978E3">
      <w:pPr>
        <w:ind w:right="-1"/>
        <w:jc w:val="center"/>
        <w:rPr>
          <w:rFonts w:ascii="Cambria" w:hAnsi="Cambria"/>
          <w:b/>
          <w:sz w:val="22"/>
          <w:szCs w:val="22"/>
        </w:rPr>
      </w:pPr>
    </w:p>
    <w:p w14:paraId="36018AD9" w14:textId="77777777" w:rsidR="00DD5ADE" w:rsidRDefault="00DD5ADE" w:rsidP="00E978E3">
      <w:pPr>
        <w:ind w:right="-1"/>
        <w:jc w:val="center"/>
        <w:rPr>
          <w:rFonts w:ascii="Cambria" w:hAnsi="Cambria"/>
          <w:b/>
          <w:sz w:val="22"/>
          <w:szCs w:val="22"/>
        </w:rPr>
      </w:pPr>
    </w:p>
    <w:p w14:paraId="74386AA4" w14:textId="77777777" w:rsidR="00DD5ADE" w:rsidRDefault="00DD5ADE" w:rsidP="00E978E3">
      <w:pPr>
        <w:ind w:right="-1"/>
        <w:jc w:val="center"/>
        <w:rPr>
          <w:rFonts w:ascii="Cambria" w:hAnsi="Cambria"/>
          <w:b/>
          <w:sz w:val="22"/>
          <w:szCs w:val="22"/>
        </w:rPr>
      </w:pPr>
    </w:p>
    <w:p w14:paraId="335FFE2E" w14:textId="77777777" w:rsidR="00DD5ADE" w:rsidRDefault="00DD5ADE" w:rsidP="00E978E3">
      <w:pPr>
        <w:ind w:right="-1"/>
        <w:jc w:val="center"/>
        <w:rPr>
          <w:rFonts w:ascii="Cambria" w:hAnsi="Cambria"/>
          <w:b/>
          <w:sz w:val="22"/>
          <w:szCs w:val="22"/>
        </w:rPr>
      </w:pPr>
    </w:p>
    <w:p w14:paraId="04A6F412" w14:textId="77777777" w:rsidR="00DD5ADE" w:rsidRDefault="00DD5ADE" w:rsidP="00E978E3">
      <w:pPr>
        <w:ind w:right="-1"/>
        <w:jc w:val="center"/>
        <w:rPr>
          <w:rFonts w:ascii="Cambria" w:hAnsi="Cambria"/>
          <w:b/>
          <w:sz w:val="22"/>
          <w:szCs w:val="22"/>
        </w:rPr>
      </w:pPr>
    </w:p>
    <w:p w14:paraId="13EE0359" w14:textId="77777777" w:rsidR="00DD5ADE" w:rsidRDefault="00DD5ADE" w:rsidP="00E978E3">
      <w:pPr>
        <w:ind w:right="-1"/>
        <w:jc w:val="center"/>
        <w:rPr>
          <w:rFonts w:ascii="Cambria" w:hAnsi="Cambria"/>
          <w:b/>
          <w:sz w:val="22"/>
          <w:szCs w:val="22"/>
        </w:rPr>
      </w:pPr>
    </w:p>
    <w:p w14:paraId="2D0338A3" w14:textId="77777777" w:rsidR="00DD5ADE" w:rsidRDefault="00DD5ADE" w:rsidP="00E978E3">
      <w:pPr>
        <w:ind w:right="-1"/>
        <w:jc w:val="center"/>
        <w:rPr>
          <w:rFonts w:ascii="Cambria" w:hAnsi="Cambria"/>
          <w:b/>
          <w:sz w:val="22"/>
          <w:szCs w:val="22"/>
        </w:rPr>
      </w:pPr>
    </w:p>
    <w:p w14:paraId="6FA08DBE" w14:textId="77777777" w:rsidR="00DD5ADE" w:rsidRDefault="00DD5ADE" w:rsidP="00E978E3">
      <w:pPr>
        <w:ind w:right="-1"/>
        <w:jc w:val="center"/>
        <w:rPr>
          <w:rFonts w:ascii="Cambria" w:hAnsi="Cambria"/>
          <w:b/>
          <w:sz w:val="22"/>
          <w:szCs w:val="22"/>
        </w:rPr>
      </w:pPr>
    </w:p>
    <w:p w14:paraId="7D6AABA1" w14:textId="77777777" w:rsidR="00DD5ADE" w:rsidRDefault="00DD5ADE" w:rsidP="00E978E3">
      <w:pPr>
        <w:ind w:right="-1"/>
        <w:jc w:val="center"/>
        <w:rPr>
          <w:rFonts w:ascii="Cambria" w:hAnsi="Cambria"/>
          <w:b/>
          <w:sz w:val="22"/>
          <w:szCs w:val="22"/>
        </w:rPr>
      </w:pPr>
    </w:p>
    <w:p w14:paraId="00473834" w14:textId="77777777" w:rsidR="00DD5ADE" w:rsidRDefault="00DD5ADE" w:rsidP="00E978E3">
      <w:pPr>
        <w:ind w:right="-1"/>
        <w:jc w:val="center"/>
        <w:rPr>
          <w:rFonts w:ascii="Cambria" w:hAnsi="Cambria"/>
          <w:b/>
          <w:sz w:val="22"/>
          <w:szCs w:val="22"/>
        </w:rPr>
      </w:pPr>
    </w:p>
    <w:p w14:paraId="4743C7FB" w14:textId="77777777" w:rsidR="00DD5ADE" w:rsidRDefault="00DD5ADE" w:rsidP="00E978E3">
      <w:pPr>
        <w:ind w:right="-1"/>
        <w:jc w:val="center"/>
        <w:rPr>
          <w:rFonts w:ascii="Cambria" w:hAnsi="Cambria"/>
          <w:b/>
          <w:sz w:val="22"/>
          <w:szCs w:val="22"/>
        </w:rPr>
      </w:pPr>
    </w:p>
    <w:p w14:paraId="0E5BBEA8" w14:textId="77777777" w:rsidR="00DD5ADE" w:rsidRDefault="00DD5ADE" w:rsidP="00E978E3">
      <w:pPr>
        <w:ind w:right="-1"/>
        <w:jc w:val="center"/>
        <w:rPr>
          <w:rFonts w:ascii="Cambria" w:hAnsi="Cambria"/>
          <w:b/>
          <w:sz w:val="22"/>
          <w:szCs w:val="22"/>
        </w:rPr>
      </w:pPr>
    </w:p>
    <w:p w14:paraId="70ADE60E" w14:textId="77777777" w:rsidR="00DD5ADE" w:rsidRDefault="00DD5ADE" w:rsidP="00E978E3">
      <w:pPr>
        <w:ind w:right="-1"/>
        <w:jc w:val="center"/>
        <w:rPr>
          <w:rFonts w:ascii="Cambria" w:hAnsi="Cambria"/>
          <w:b/>
          <w:sz w:val="22"/>
          <w:szCs w:val="22"/>
        </w:rPr>
      </w:pPr>
    </w:p>
    <w:p w14:paraId="5A5F9BAC" w14:textId="77777777" w:rsidR="00DD5ADE" w:rsidRDefault="00DD5ADE" w:rsidP="00E978E3">
      <w:pPr>
        <w:ind w:right="-1"/>
        <w:jc w:val="center"/>
        <w:rPr>
          <w:rFonts w:ascii="Cambria" w:hAnsi="Cambria"/>
          <w:b/>
          <w:sz w:val="22"/>
          <w:szCs w:val="22"/>
        </w:rPr>
      </w:pPr>
    </w:p>
    <w:p w14:paraId="20E4079A" w14:textId="77777777" w:rsidR="00E978E3" w:rsidRDefault="00E978E3" w:rsidP="00E978E3">
      <w:pPr>
        <w:ind w:right="-1"/>
        <w:jc w:val="center"/>
        <w:rPr>
          <w:rFonts w:ascii="Cambria" w:hAnsi="Cambria"/>
          <w:b/>
          <w:sz w:val="22"/>
          <w:szCs w:val="22"/>
        </w:rPr>
      </w:pPr>
    </w:p>
    <w:p w14:paraId="67046AEC" w14:textId="77777777" w:rsidR="00E978E3" w:rsidRPr="0041348D" w:rsidRDefault="00E978E3" w:rsidP="00E978E3">
      <w:pPr>
        <w:pBdr>
          <w:bottom w:val="single" w:sz="6" w:space="1" w:color="auto"/>
        </w:pBdr>
        <w:ind w:right="-1"/>
        <w:rPr>
          <w:rFonts w:ascii="Cambria" w:hAnsi="Cambria"/>
          <w:sz w:val="22"/>
          <w:szCs w:val="22"/>
        </w:rPr>
      </w:pPr>
      <w:r w:rsidRPr="0041348D">
        <w:rPr>
          <w:rFonts w:ascii="Cambria" w:hAnsi="Cambria"/>
          <w:b/>
          <w:sz w:val="22"/>
          <w:szCs w:val="22"/>
        </w:rPr>
        <w:t xml:space="preserve">Reference </w:t>
      </w:r>
      <w:r w:rsidR="00DD5ADE">
        <w:rPr>
          <w:rFonts w:ascii="Cambria" w:hAnsi="Cambria"/>
          <w:b/>
          <w:sz w:val="22"/>
          <w:szCs w:val="22"/>
        </w:rPr>
        <w:t>F</w:t>
      </w:r>
    </w:p>
    <w:p w14:paraId="2F86C09E" w14:textId="77777777" w:rsidR="00E978E3" w:rsidRPr="0041348D" w:rsidRDefault="00E978E3" w:rsidP="00E978E3">
      <w:pPr>
        <w:ind w:right="-1"/>
        <w:rPr>
          <w:rFonts w:ascii="Cambria" w:hAnsi="Cambria" w:cs="Tahoma"/>
          <w:sz w:val="22"/>
          <w:szCs w:val="22"/>
        </w:rPr>
      </w:pPr>
    </w:p>
    <w:p w14:paraId="5F9841EA" w14:textId="77777777" w:rsidR="00E978E3" w:rsidRPr="0041348D" w:rsidRDefault="00E978E3" w:rsidP="00E978E3">
      <w:pPr>
        <w:ind w:right="-1"/>
        <w:jc w:val="center"/>
        <w:rPr>
          <w:rFonts w:ascii="Cambria" w:hAnsi="Cambria"/>
          <w:b/>
          <w:sz w:val="22"/>
          <w:szCs w:val="22"/>
        </w:rPr>
      </w:pPr>
      <w:r>
        <w:rPr>
          <w:rFonts w:ascii="Cambria" w:hAnsi="Cambria"/>
          <w:b/>
          <w:sz w:val="22"/>
          <w:szCs w:val="22"/>
        </w:rPr>
        <w:t xml:space="preserve">COLLEGE OF </w:t>
      </w:r>
      <w:r w:rsidR="00DD5ADE">
        <w:rPr>
          <w:rFonts w:ascii="Cambria" w:hAnsi="Cambria"/>
          <w:b/>
          <w:sz w:val="22"/>
          <w:szCs w:val="22"/>
        </w:rPr>
        <w:t>BUSINESS AND ECONOMICS REPORT</w:t>
      </w:r>
    </w:p>
    <w:p w14:paraId="6F25AA03" w14:textId="77777777" w:rsidR="00E978E3" w:rsidRPr="0041348D" w:rsidRDefault="00E978E3" w:rsidP="00E978E3">
      <w:pPr>
        <w:ind w:right="-1"/>
        <w:jc w:val="center"/>
        <w:rPr>
          <w:rFonts w:ascii="Cambria" w:hAnsi="Cambria"/>
          <w:b/>
          <w:sz w:val="22"/>
          <w:szCs w:val="22"/>
        </w:rPr>
      </w:pPr>
    </w:p>
    <w:p w14:paraId="12F82689" w14:textId="77777777" w:rsidR="00E978E3" w:rsidRPr="0041348D" w:rsidRDefault="00E978E3" w:rsidP="00E978E3">
      <w:pPr>
        <w:ind w:right="-1"/>
        <w:jc w:val="center"/>
        <w:rPr>
          <w:rFonts w:ascii="Cambria" w:hAnsi="Cambria" w:cs="Tahoma"/>
          <w:sz w:val="22"/>
          <w:szCs w:val="22"/>
        </w:rPr>
      </w:pPr>
      <w:r>
        <w:rPr>
          <w:rFonts w:ascii="Cambria" w:hAnsi="Cambria" w:cs="Tahoma"/>
          <w:sz w:val="22"/>
          <w:szCs w:val="22"/>
        </w:rPr>
        <w:t xml:space="preserve">William </w:t>
      </w:r>
      <w:proofErr w:type="spellStart"/>
      <w:r>
        <w:rPr>
          <w:rFonts w:ascii="Cambria" w:hAnsi="Cambria" w:cs="Tahoma"/>
          <w:sz w:val="22"/>
          <w:szCs w:val="22"/>
        </w:rPr>
        <w:t>Gort</w:t>
      </w:r>
      <w:proofErr w:type="spellEnd"/>
      <w:r>
        <w:rPr>
          <w:rFonts w:ascii="Cambria" w:hAnsi="Cambria" w:cs="Tahoma"/>
          <w:sz w:val="22"/>
          <w:szCs w:val="22"/>
        </w:rPr>
        <w:t xml:space="preserve"> and Matthew </w:t>
      </w:r>
      <w:proofErr w:type="spellStart"/>
      <w:r>
        <w:rPr>
          <w:rFonts w:ascii="Cambria" w:hAnsi="Cambria" w:cs="Tahoma"/>
          <w:sz w:val="22"/>
          <w:szCs w:val="22"/>
        </w:rPr>
        <w:t>Birtwistle</w:t>
      </w:r>
      <w:proofErr w:type="spellEnd"/>
    </w:p>
    <w:p w14:paraId="54EB098B" w14:textId="77777777" w:rsidR="00E978E3" w:rsidRDefault="00E978E3" w:rsidP="00E978E3">
      <w:pPr>
        <w:ind w:right="-1"/>
        <w:rPr>
          <w:rFonts w:ascii="Cambria" w:hAnsi="Cambria" w:cs="Tahoma"/>
          <w:sz w:val="22"/>
          <w:szCs w:val="22"/>
        </w:rPr>
      </w:pPr>
    </w:p>
    <w:p w14:paraId="7C63B948" w14:textId="77777777" w:rsidR="007415C5" w:rsidRDefault="007415C5" w:rsidP="007415C5">
      <w:r>
        <w:t>CBE Education Committee Report</w:t>
      </w:r>
    </w:p>
    <w:p w14:paraId="18C7F6AB" w14:textId="77777777" w:rsidR="007415C5" w:rsidRDefault="007415C5" w:rsidP="007415C5"/>
    <w:p w14:paraId="4A4ECD2C" w14:textId="77777777" w:rsidR="007415C5" w:rsidRDefault="007415C5" w:rsidP="007415C5">
      <w:pPr>
        <w:widowControl w:val="0"/>
        <w:numPr>
          <w:ilvl w:val="0"/>
          <w:numId w:val="17"/>
        </w:numPr>
        <w:suppressAutoHyphens/>
      </w:pPr>
      <w:r>
        <w:t>CBE has reformed the structure of the Actuarial studies and Statistics programs by making it more clear which subjects are designed for each degree respectively.</w:t>
      </w:r>
    </w:p>
    <w:p w14:paraId="4C21DCA9" w14:textId="77777777" w:rsidR="007415C5" w:rsidRDefault="007415C5" w:rsidP="007415C5">
      <w:pPr>
        <w:widowControl w:val="0"/>
        <w:numPr>
          <w:ilvl w:val="0"/>
          <w:numId w:val="17"/>
        </w:numPr>
        <w:suppressAutoHyphens/>
      </w:pPr>
      <w:r>
        <w:t>Several new courses have been introduced in the School of Economics, Management and Marketing.</w:t>
      </w:r>
    </w:p>
    <w:p w14:paraId="4A1B2AC4" w14:textId="77777777" w:rsidR="007415C5" w:rsidRDefault="007415C5" w:rsidP="007415C5">
      <w:pPr>
        <w:widowControl w:val="0"/>
        <w:numPr>
          <w:ilvl w:val="0"/>
          <w:numId w:val="17"/>
        </w:numPr>
        <w:suppressAutoHyphens/>
      </w:pPr>
      <w:r>
        <w:t>There was some discussion about double degrees and the new university policy allowing any degrees to be combined. The main issue was the potential combination of a finance and commerce degree which could be made to be essentially identical.</w:t>
      </w:r>
    </w:p>
    <w:p w14:paraId="0F448636" w14:textId="77777777" w:rsidR="007415C5" w:rsidRDefault="007415C5" w:rsidP="007415C5">
      <w:pPr>
        <w:widowControl w:val="0"/>
        <w:numPr>
          <w:ilvl w:val="0"/>
          <w:numId w:val="17"/>
        </w:numPr>
        <w:suppressAutoHyphens/>
      </w:pPr>
      <w:r>
        <w:t xml:space="preserve">There </w:t>
      </w:r>
      <w:proofErr w:type="gramStart"/>
      <w:r>
        <w:t>was also discussions</w:t>
      </w:r>
      <w:proofErr w:type="gramEnd"/>
      <w:r>
        <w:t xml:space="preserve"> about the mid-semester exam timetables and a potential proposal to put exams during holiday times. This was strongly opposed by us.</w:t>
      </w:r>
    </w:p>
    <w:p w14:paraId="52DD7366" w14:textId="77777777" w:rsidR="007415C5" w:rsidRDefault="007415C5" w:rsidP="007415C5">
      <w:pPr>
        <w:widowControl w:val="0"/>
        <w:numPr>
          <w:ilvl w:val="0"/>
          <w:numId w:val="17"/>
        </w:numPr>
        <w:suppressAutoHyphens/>
      </w:pPr>
      <w:r>
        <w:t xml:space="preserve">The proposed </w:t>
      </w:r>
      <w:proofErr w:type="gramStart"/>
      <w:r>
        <w:t>changes</w:t>
      </w:r>
      <w:proofErr w:type="gramEnd"/>
      <w:r>
        <w:t xml:space="preserve"> to semester dates that was met with a great deal of criticism by ANUSA and many colleges was discussed. ANUCBE was generally ambivalent but felt that more time was needed for marking.</w:t>
      </w:r>
    </w:p>
    <w:p w14:paraId="14A0E939" w14:textId="77777777" w:rsidR="007415C5" w:rsidRDefault="007415C5" w:rsidP="007415C5">
      <w:pPr>
        <w:widowControl w:val="0"/>
        <w:numPr>
          <w:ilvl w:val="0"/>
          <w:numId w:val="17"/>
        </w:numPr>
        <w:suppressAutoHyphens/>
      </w:pPr>
      <w:r>
        <w:t>There was some allusion to potential cuts to courses in the future, however no details are forthcoming yet.</w:t>
      </w:r>
    </w:p>
    <w:p w14:paraId="7C1FE906" w14:textId="77777777" w:rsidR="007415C5" w:rsidRDefault="007415C5" w:rsidP="007415C5"/>
    <w:p w14:paraId="6F3B89A8" w14:textId="77777777" w:rsidR="007415C5" w:rsidRDefault="007415C5" w:rsidP="007415C5">
      <w:r>
        <w:t>ANU Economics Student Society</w:t>
      </w:r>
    </w:p>
    <w:p w14:paraId="5A1CE33F" w14:textId="77777777" w:rsidR="007415C5" w:rsidRDefault="007415C5" w:rsidP="007415C5"/>
    <w:p w14:paraId="2146D369" w14:textId="77777777" w:rsidR="007415C5" w:rsidRDefault="007415C5" w:rsidP="007415C5">
      <w:pPr>
        <w:widowControl w:val="0"/>
        <w:numPr>
          <w:ilvl w:val="0"/>
          <w:numId w:val="18"/>
        </w:numPr>
        <w:suppressAutoHyphens/>
      </w:pPr>
      <w:r>
        <w:t xml:space="preserve">Several students have begun the formation of a new student society for economics students. The society will work with the school of economics to provide services to students dissimilar to what </w:t>
      </w:r>
      <w:proofErr w:type="spellStart"/>
      <w:r>
        <w:t>FinSoc</w:t>
      </w:r>
      <w:proofErr w:type="spellEnd"/>
      <w:r>
        <w:t>, AFEC or the LSS do (for example). It's still early days at the moment but we are supporting the organisation.</w:t>
      </w:r>
    </w:p>
    <w:p w14:paraId="35292FB9" w14:textId="77777777" w:rsidR="007415C5" w:rsidRDefault="007415C5" w:rsidP="007415C5"/>
    <w:p w14:paraId="0818981D" w14:textId="77777777" w:rsidR="007415C5" w:rsidRDefault="007415C5" w:rsidP="007415C5">
      <w:r>
        <w:t>Foyer area of the ANUCBE building</w:t>
      </w:r>
    </w:p>
    <w:p w14:paraId="32904416" w14:textId="77777777" w:rsidR="007415C5" w:rsidRDefault="007415C5" w:rsidP="007415C5"/>
    <w:p w14:paraId="6390D8A1" w14:textId="77777777" w:rsidR="007415C5" w:rsidRDefault="007415C5" w:rsidP="007415C5">
      <w:pPr>
        <w:widowControl w:val="0"/>
        <w:numPr>
          <w:ilvl w:val="0"/>
          <w:numId w:val="19"/>
        </w:numPr>
        <w:suppressAutoHyphens/>
      </w:pPr>
      <w:r>
        <w:t>We are still working on a proposal to give to F&amp;S and the CBE about refurbishing the foyer of the CBE building to make it a nicer communal place for students. We will be meeting with stakeholders soon.</w:t>
      </w:r>
    </w:p>
    <w:p w14:paraId="46D3941F" w14:textId="77777777" w:rsidR="007415C5" w:rsidRDefault="007415C5" w:rsidP="007415C5"/>
    <w:p w14:paraId="3DE637DD" w14:textId="77777777" w:rsidR="007415C5" w:rsidRDefault="007415C5" w:rsidP="007415C5">
      <w:r>
        <w:t>Excellence in teaching</w:t>
      </w:r>
    </w:p>
    <w:p w14:paraId="43F9E184" w14:textId="77777777" w:rsidR="007415C5" w:rsidRDefault="007415C5" w:rsidP="007415C5"/>
    <w:p w14:paraId="644D62B0" w14:textId="77777777" w:rsidR="007415C5" w:rsidRDefault="007415C5" w:rsidP="007415C5">
      <w:pPr>
        <w:widowControl w:val="0"/>
        <w:numPr>
          <w:ilvl w:val="0"/>
          <w:numId w:val="20"/>
        </w:numPr>
        <w:suppressAutoHyphens/>
      </w:pPr>
      <w:r>
        <w:t xml:space="preserve">Will </w:t>
      </w:r>
      <w:proofErr w:type="spellStart"/>
      <w:r>
        <w:t>Gort</w:t>
      </w:r>
      <w:proofErr w:type="spellEnd"/>
      <w:r>
        <w:t xml:space="preserve"> will sit on the committee that decides on CBE awards for excellence in lecturing in tutoring.</w:t>
      </w:r>
    </w:p>
    <w:p w14:paraId="57DA070A" w14:textId="77777777" w:rsidR="00E978E3" w:rsidRDefault="00E978E3" w:rsidP="00E978E3">
      <w:pPr>
        <w:rPr>
          <w:b/>
        </w:rPr>
      </w:pPr>
    </w:p>
    <w:p w14:paraId="624CF9E6" w14:textId="77777777" w:rsidR="00E978E3" w:rsidRPr="0041348D" w:rsidRDefault="00E978E3" w:rsidP="00E978E3">
      <w:pPr>
        <w:ind w:right="-1"/>
        <w:rPr>
          <w:rFonts w:ascii="Cambria" w:hAnsi="Cambria" w:cs="Tahoma"/>
          <w:sz w:val="22"/>
          <w:szCs w:val="22"/>
        </w:rPr>
      </w:pPr>
    </w:p>
    <w:p w14:paraId="3E1BE2A4" w14:textId="77777777" w:rsidR="00E978E3" w:rsidRDefault="00E978E3" w:rsidP="00E978E3">
      <w:pPr>
        <w:ind w:right="-1"/>
        <w:jc w:val="center"/>
        <w:rPr>
          <w:rFonts w:ascii="Cambria" w:hAnsi="Cambria"/>
          <w:b/>
          <w:sz w:val="22"/>
          <w:szCs w:val="22"/>
        </w:rPr>
      </w:pPr>
    </w:p>
    <w:p w14:paraId="4ED2919B" w14:textId="77777777" w:rsidR="00E978E3" w:rsidRDefault="00E978E3" w:rsidP="00E978E3">
      <w:pPr>
        <w:ind w:right="-1"/>
        <w:jc w:val="center"/>
        <w:rPr>
          <w:rFonts w:ascii="Cambria" w:hAnsi="Cambria"/>
          <w:b/>
          <w:sz w:val="22"/>
          <w:szCs w:val="22"/>
        </w:rPr>
      </w:pPr>
    </w:p>
    <w:p w14:paraId="39063174" w14:textId="77777777" w:rsidR="00DD5ADE" w:rsidRDefault="00DD5ADE" w:rsidP="00E978E3">
      <w:pPr>
        <w:pBdr>
          <w:bottom w:val="single" w:sz="6" w:space="1" w:color="auto"/>
        </w:pBdr>
        <w:ind w:right="-1"/>
        <w:rPr>
          <w:rFonts w:ascii="Cambria" w:hAnsi="Cambria"/>
          <w:b/>
          <w:sz w:val="22"/>
          <w:szCs w:val="22"/>
        </w:rPr>
      </w:pPr>
    </w:p>
    <w:p w14:paraId="3DA3F75F" w14:textId="77777777" w:rsidR="00E978E3" w:rsidRPr="0041348D" w:rsidRDefault="00DD5ADE" w:rsidP="00E978E3">
      <w:pPr>
        <w:pBdr>
          <w:bottom w:val="single" w:sz="6" w:space="1" w:color="auto"/>
        </w:pBdr>
        <w:ind w:right="-1"/>
        <w:rPr>
          <w:rFonts w:ascii="Cambria" w:hAnsi="Cambria"/>
          <w:b/>
          <w:sz w:val="22"/>
          <w:szCs w:val="22"/>
        </w:rPr>
      </w:pPr>
      <w:r>
        <w:rPr>
          <w:rFonts w:ascii="Cambria" w:hAnsi="Cambria"/>
          <w:b/>
          <w:sz w:val="22"/>
          <w:szCs w:val="22"/>
        </w:rPr>
        <w:t>Reference G</w:t>
      </w:r>
    </w:p>
    <w:p w14:paraId="5655D53F" w14:textId="77777777" w:rsidR="00E978E3" w:rsidRDefault="00E978E3" w:rsidP="00E978E3">
      <w:pPr>
        <w:ind w:right="-1"/>
        <w:rPr>
          <w:rFonts w:ascii="Cambria" w:hAnsi="Cambria" w:cs="Tahoma"/>
          <w:sz w:val="22"/>
          <w:szCs w:val="22"/>
        </w:rPr>
      </w:pPr>
    </w:p>
    <w:p w14:paraId="35E2B4A5" w14:textId="77777777" w:rsidR="00E978E3" w:rsidRDefault="00E978E3" w:rsidP="00E978E3">
      <w:pPr>
        <w:ind w:right="-1"/>
        <w:rPr>
          <w:rFonts w:ascii="Cambria" w:hAnsi="Cambria"/>
          <w:b/>
          <w:sz w:val="22"/>
          <w:szCs w:val="22"/>
        </w:rPr>
      </w:pPr>
    </w:p>
    <w:p w14:paraId="5538E0DA" w14:textId="77777777" w:rsidR="00E978E3" w:rsidRDefault="00E978E3" w:rsidP="00E978E3">
      <w:pPr>
        <w:ind w:right="-1"/>
        <w:jc w:val="center"/>
        <w:rPr>
          <w:rFonts w:ascii="Cambria" w:hAnsi="Cambria"/>
          <w:b/>
          <w:sz w:val="22"/>
          <w:szCs w:val="22"/>
        </w:rPr>
      </w:pPr>
    </w:p>
    <w:p w14:paraId="0216ECE8" w14:textId="77777777" w:rsidR="00E978E3" w:rsidRPr="0041348D" w:rsidRDefault="00E978E3" w:rsidP="00E978E3">
      <w:pPr>
        <w:ind w:right="-1"/>
        <w:jc w:val="center"/>
        <w:rPr>
          <w:rFonts w:ascii="Cambria" w:hAnsi="Cambria"/>
          <w:b/>
          <w:sz w:val="22"/>
          <w:szCs w:val="22"/>
        </w:rPr>
      </w:pPr>
      <w:r w:rsidRPr="0041348D">
        <w:rPr>
          <w:rFonts w:ascii="Cambria" w:hAnsi="Cambria"/>
          <w:b/>
          <w:sz w:val="22"/>
          <w:szCs w:val="22"/>
        </w:rPr>
        <w:t>ENGINEERING AND COMPUTER SCIENCE REPORT</w:t>
      </w:r>
    </w:p>
    <w:p w14:paraId="448B2E5D" w14:textId="77777777" w:rsidR="00E978E3" w:rsidRPr="0041348D" w:rsidRDefault="00E978E3" w:rsidP="00E978E3">
      <w:pPr>
        <w:ind w:right="-1"/>
        <w:jc w:val="center"/>
        <w:rPr>
          <w:rFonts w:ascii="Cambria" w:hAnsi="Cambria"/>
          <w:b/>
          <w:sz w:val="22"/>
          <w:szCs w:val="22"/>
        </w:rPr>
      </w:pPr>
    </w:p>
    <w:p w14:paraId="2A7E7477" w14:textId="77777777" w:rsidR="00E978E3" w:rsidRPr="0041348D" w:rsidRDefault="00E978E3" w:rsidP="00E978E3">
      <w:pPr>
        <w:ind w:right="-1"/>
        <w:jc w:val="center"/>
        <w:rPr>
          <w:rFonts w:ascii="Cambria" w:hAnsi="Cambria" w:cs="Tahoma"/>
          <w:sz w:val="22"/>
          <w:szCs w:val="22"/>
        </w:rPr>
      </w:pPr>
      <w:proofErr w:type="spellStart"/>
      <w:r w:rsidRPr="0041348D">
        <w:rPr>
          <w:rFonts w:ascii="Cambria" w:hAnsi="Cambria" w:cs="Tahoma"/>
          <w:sz w:val="22"/>
          <w:szCs w:val="22"/>
        </w:rPr>
        <w:t>Vaibhav</w:t>
      </w:r>
      <w:proofErr w:type="spellEnd"/>
      <w:r w:rsidRPr="0041348D">
        <w:rPr>
          <w:rFonts w:ascii="Cambria" w:hAnsi="Cambria" w:cs="Tahoma"/>
          <w:sz w:val="22"/>
          <w:szCs w:val="22"/>
        </w:rPr>
        <w:t xml:space="preserve"> </w:t>
      </w:r>
      <w:proofErr w:type="spellStart"/>
      <w:r w:rsidRPr="0041348D">
        <w:rPr>
          <w:rFonts w:ascii="Cambria" w:hAnsi="Cambria" w:cs="Tahoma"/>
          <w:sz w:val="22"/>
          <w:szCs w:val="22"/>
        </w:rPr>
        <w:t>Sagar</w:t>
      </w:r>
      <w:proofErr w:type="spellEnd"/>
      <w:r w:rsidRPr="0041348D">
        <w:rPr>
          <w:rFonts w:ascii="Cambria" w:hAnsi="Cambria" w:cs="Tahoma"/>
          <w:sz w:val="22"/>
          <w:szCs w:val="22"/>
        </w:rPr>
        <w:t xml:space="preserve"> and </w:t>
      </w:r>
      <w:proofErr w:type="spellStart"/>
      <w:r w:rsidRPr="0041348D">
        <w:rPr>
          <w:rFonts w:ascii="Cambria" w:hAnsi="Cambria" w:cs="Tahoma"/>
          <w:sz w:val="22"/>
          <w:szCs w:val="22"/>
        </w:rPr>
        <w:t>Junyan</w:t>
      </w:r>
      <w:proofErr w:type="spellEnd"/>
      <w:r w:rsidRPr="0041348D">
        <w:rPr>
          <w:rFonts w:ascii="Cambria" w:hAnsi="Cambria" w:cs="Tahoma"/>
          <w:sz w:val="22"/>
          <w:szCs w:val="22"/>
        </w:rPr>
        <w:t xml:space="preserve"> Tan</w:t>
      </w:r>
    </w:p>
    <w:p w14:paraId="5046B912" w14:textId="77777777" w:rsidR="00E978E3" w:rsidRPr="0041348D" w:rsidRDefault="00E978E3" w:rsidP="00E978E3">
      <w:pPr>
        <w:widowControl w:val="0"/>
        <w:autoSpaceDE w:val="0"/>
        <w:autoSpaceDN w:val="0"/>
        <w:adjustRightInd w:val="0"/>
        <w:rPr>
          <w:rFonts w:ascii="Cambria" w:hAnsi="Cambria" w:cs="Times"/>
          <w:sz w:val="22"/>
          <w:szCs w:val="22"/>
          <w:lang w:val="en-US" w:eastAsia="en-US"/>
        </w:rPr>
      </w:pPr>
    </w:p>
    <w:p w14:paraId="4436B816" w14:textId="77777777" w:rsidR="00DD5ADE" w:rsidRPr="009609FF" w:rsidRDefault="00DD5ADE" w:rsidP="00DD5ADE">
      <w:pPr>
        <w:rPr>
          <w:rFonts w:eastAsia="Times New Roman" w:cs="Arial"/>
          <w:b/>
          <w:color w:val="222222"/>
          <w:shd w:val="clear" w:color="auto" w:fill="FFFFFF"/>
          <w:lang w:eastAsia="en-US"/>
        </w:rPr>
      </w:pPr>
      <w:r w:rsidRPr="009609FF">
        <w:rPr>
          <w:rFonts w:eastAsia="Times New Roman" w:cs="Arial"/>
          <w:b/>
          <w:color w:val="222222"/>
          <w:shd w:val="clear" w:color="auto" w:fill="FFFFFF"/>
          <w:lang w:eastAsia="en-US"/>
        </w:rPr>
        <w:t>Initiatives</w:t>
      </w:r>
    </w:p>
    <w:p w14:paraId="024107F3" w14:textId="77777777" w:rsidR="00DD5ADE" w:rsidRPr="009609FF" w:rsidRDefault="00DD5ADE" w:rsidP="00DD5ADE">
      <w:pPr>
        <w:rPr>
          <w:rFonts w:eastAsia="Times New Roman" w:cs="Arial"/>
          <w:color w:val="222222"/>
          <w:shd w:val="clear" w:color="auto" w:fill="FFFFFF"/>
          <w:lang w:eastAsia="en-US"/>
        </w:rPr>
      </w:pPr>
    </w:p>
    <w:p w14:paraId="13DAB498" w14:textId="77777777" w:rsidR="00DD5ADE" w:rsidRPr="001B633E" w:rsidRDefault="00DD5ADE" w:rsidP="00DD5ADE">
      <w:pPr>
        <w:pStyle w:val="ListParagraph"/>
        <w:numPr>
          <w:ilvl w:val="0"/>
          <w:numId w:val="14"/>
        </w:numPr>
        <w:tabs>
          <w:tab w:val="left" w:pos="1820"/>
        </w:tabs>
        <w:rPr>
          <w:b/>
        </w:rPr>
      </w:pPr>
      <w:r w:rsidRPr="001B633E">
        <w:rPr>
          <w:rFonts w:eastAsia="Times New Roman" w:cs="Arial"/>
          <w:color w:val="222222"/>
          <w:shd w:val="clear" w:color="auto" w:fill="FFFFFF"/>
          <w:lang w:eastAsia="en-US"/>
        </w:rPr>
        <w:t xml:space="preserve">Engineering portal Wattle site </w:t>
      </w:r>
      <w:r>
        <w:rPr>
          <w:rFonts w:eastAsia="Times New Roman" w:cs="Arial"/>
          <w:color w:val="222222"/>
          <w:shd w:val="clear" w:color="auto" w:fill="FFFFFF"/>
          <w:lang w:eastAsia="en-US"/>
        </w:rPr>
        <w:t>porting</w:t>
      </w:r>
    </w:p>
    <w:p w14:paraId="484EF15B" w14:textId="77777777" w:rsidR="00DD5ADE" w:rsidRPr="001B633E" w:rsidRDefault="00DD5ADE" w:rsidP="00DD5ADE">
      <w:pPr>
        <w:pStyle w:val="ListParagraph"/>
        <w:numPr>
          <w:ilvl w:val="1"/>
          <w:numId w:val="14"/>
        </w:numPr>
        <w:tabs>
          <w:tab w:val="left" w:pos="1820"/>
        </w:tabs>
        <w:rPr>
          <w:b/>
        </w:rPr>
      </w:pPr>
      <w:r>
        <w:rPr>
          <w:rFonts w:eastAsia="Times New Roman" w:cs="Arial"/>
          <w:color w:val="222222"/>
          <w:shd w:val="clear" w:color="auto" w:fill="FFFFFF"/>
          <w:lang w:eastAsia="en-US"/>
        </w:rPr>
        <w:t xml:space="preserve">Initial: </w:t>
      </w:r>
      <w:r w:rsidRPr="001B633E">
        <w:rPr>
          <w:rFonts w:eastAsia="Times New Roman" w:cs="Arial"/>
          <w:color w:val="222222"/>
          <w:shd w:val="clear" w:color="auto" w:fill="FFFFFF"/>
          <w:lang w:eastAsia="en-US"/>
        </w:rPr>
        <w:t xml:space="preserve">Ask administration to port over the Engineering portal from the old (Semester 1 2012) Wattle site to the new one.  </w:t>
      </w:r>
    </w:p>
    <w:p w14:paraId="178DFB24" w14:textId="77777777" w:rsidR="00DD5ADE" w:rsidRPr="001B633E" w:rsidRDefault="00DD5ADE" w:rsidP="00DD5ADE">
      <w:pPr>
        <w:pStyle w:val="ListParagraph"/>
        <w:numPr>
          <w:ilvl w:val="1"/>
          <w:numId w:val="14"/>
        </w:numPr>
        <w:tabs>
          <w:tab w:val="left" w:pos="1820"/>
        </w:tabs>
        <w:rPr>
          <w:b/>
        </w:rPr>
      </w:pPr>
      <w:r>
        <w:rPr>
          <w:rFonts w:eastAsia="Times New Roman" w:cs="Arial"/>
          <w:color w:val="222222"/>
          <w:shd w:val="clear" w:color="auto" w:fill="FFFFFF"/>
          <w:lang w:eastAsia="en-US"/>
        </w:rPr>
        <w:t>Updates: Additional request has been put to administration to include names of ANUSA CECS Faculty Representatives into Wattle site during Engineering SRC Meeting 060912.</w:t>
      </w:r>
    </w:p>
    <w:p w14:paraId="3CE847B4" w14:textId="77777777" w:rsidR="00DD5ADE" w:rsidRPr="001B633E" w:rsidRDefault="00DD5ADE" w:rsidP="00DD5ADE">
      <w:pPr>
        <w:pStyle w:val="ListParagraph"/>
        <w:numPr>
          <w:ilvl w:val="1"/>
          <w:numId w:val="14"/>
        </w:numPr>
        <w:tabs>
          <w:tab w:val="left" w:pos="1820"/>
        </w:tabs>
        <w:rPr>
          <w:b/>
        </w:rPr>
      </w:pPr>
      <w:r w:rsidRPr="001B633E">
        <w:rPr>
          <w:rFonts w:eastAsia="Times New Roman" w:cs="Arial"/>
          <w:b/>
          <w:color w:val="222222"/>
          <w:shd w:val="clear" w:color="auto" w:fill="FFFFFF"/>
          <w:lang w:eastAsia="en-US"/>
        </w:rPr>
        <w:t xml:space="preserve">News updates from </w:t>
      </w:r>
      <w:r>
        <w:rPr>
          <w:rFonts w:eastAsia="Times New Roman" w:cs="Arial"/>
          <w:b/>
          <w:color w:val="222222"/>
          <w:shd w:val="clear" w:color="auto" w:fill="FFFFFF"/>
          <w:lang w:eastAsia="en-US"/>
        </w:rPr>
        <w:t>Wattle Support</w:t>
      </w:r>
      <w:r w:rsidRPr="001B633E">
        <w:rPr>
          <w:rFonts w:eastAsia="Times New Roman" w:cs="Arial"/>
          <w:b/>
          <w:color w:val="222222"/>
          <w:shd w:val="clear" w:color="auto" w:fill="FFFFFF"/>
          <w:lang w:eastAsia="en-US"/>
        </w:rPr>
        <w:t xml:space="preserve"> states that porting is in progress but </w:t>
      </w:r>
      <w:r>
        <w:rPr>
          <w:rFonts w:eastAsia="Times New Roman" w:cs="Arial"/>
          <w:b/>
          <w:color w:val="222222"/>
          <w:shd w:val="clear" w:color="auto" w:fill="FFFFFF"/>
          <w:lang w:eastAsia="en-US"/>
        </w:rPr>
        <w:t>as Wattle Archive is fully functional, there are no plans to accelerate progress</w:t>
      </w:r>
      <w:r w:rsidRPr="001B633E">
        <w:rPr>
          <w:rFonts w:eastAsia="Times New Roman" w:cs="Arial"/>
          <w:b/>
          <w:color w:val="222222"/>
          <w:shd w:val="clear" w:color="auto" w:fill="FFFFFF"/>
          <w:lang w:eastAsia="en-US"/>
        </w:rPr>
        <w:t xml:space="preserve">. </w:t>
      </w:r>
    </w:p>
    <w:p w14:paraId="3613A400" w14:textId="77777777" w:rsidR="00DD5ADE" w:rsidRPr="001B633E" w:rsidRDefault="00DD5ADE" w:rsidP="00DD5ADE">
      <w:pPr>
        <w:tabs>
          <w:tab w:val="left" w:pos="1820"/>
        </w:tabs>
        <w:rPr>
          <w:b/>
        </w:rPr>
      </w:pPr>
    </w:p>
    <w:p w14:paraId="2A876526" w14:textId="77777777" w:rsidR="00DD5ADE" w:rsidRDefault="00DD5ADE" w:rsidP="00DD5ADE">
      <w:pPr>
        <w:pStyle w:val="ListParagraph"/>
        <w:numPr>
          <w:ilvl w:val="0"/>
          <w:numId w:val="14"/>
        </w:numPr>
        <w:rPr>
          <w:rFonts w:eastAsia="Times New Roman" w:cs="Times New Roman"/>
          <w:lang w:eastAsia="en-US"/>
        </w:rPr>
      </w:pPr>
      <w:r>
        <w:rPr>
          <w:rFonts w:eastAsia="Times New Roman" w:cs="Times New Roman"/>
          <w:lang w:eastAsia="en-US"/>
        </w:rPr>
        <w:t>First year CECS camps:</w:t>
      </w:r>
    </w:p>
    <w:p w14:paraId="274031C8" w14:textId="77777777" w:rsidR="00DD5ADE" w:rsidRDefault="00DD5ADE" w:rsidP="00DD5ADE">
      <w:pPr>
        <w:pStyle w:val="ListParagraph"/>
        <w:numPr>
          <w:ilvl w:val="1"/>
          <w:numId w:val="14"/>
        </w:numPr>
        <w:rPr>
          <w:rFonts w:eastAsia="Times New Roman" w:cs="Times New Roman"/>
          <w:lang w:eastAsia="en-US"/>
        </w:rPr>
      </w:pPr>
      <w:r>
        <w:rPr>
          <w:rFonts w:eastAsia="Times New Roman" w:cs="Times New Roman"/>
          <w:lang w:eastAsia="en-US"/>
        </w:rPr>
        <w:t>Refer to 1</w:t>
      </w:r>
      <w:r w:rsidRPr="001B633E">
        <w:rPr>
          <w:rFonts w:eastAsia="Times New Roman" w:cs="Times New Roman"/>
          <w:vertAlign w:val="superscript"/>
          <w:lang w:eastAsia="en-US"/>
        </w:rPr>
        <w:t>st</w:t>
      </w:r>
      <w:r>
        <w:rPr>
          <w:rFonts w:eastAsia="Times New Roman" w:cs="Times New Roman"/>
          <w:lang w:eastAsia="en-US"/>
        </w:rPr>
        <w:t xml:space="preserve"> year CECS camp meeting summary below</w:t>
      </w:r>
    </w:p>
    <w:p w14:paraId="64C28A5D" w14:textId="77777777" w:rsidR="00DD5ADE" w:rsidRPr="001B633E" w:rsidRDefault="00DD5ADE" w:rsidP="00DD5ADE">
      <w:pPr>
        <w:rPr>
          <w:rFonts w:eastAsia="Times New Roman" w:cs="Times New Roman"/>
          <w:lang w:eastAsia="en-US"/>
        </w:rPr>
      </w:pPr>
    </w:p>
    <w:p w14:paraId="16430148" w14:textId="77777777" w:rsidR="00DD5ADE" w:rsidRPr="001B633E" w:rsidRDefault="00DD5ADE" w:rsidP="00DD5ADE">
      <w:pPr>
        <w:pStyle w:val="ListParagraph"/>
        <w:numPr>
          <w:ilvl w:val="0"/>
          <w:numId w:val="14"/>
        </w:numPr>
        <w:rPr>
          <w:rFonts w:eastAsia="Times New Roman" w:cs="Times New Roman"/>
          <w:lang w:eastAsia="en-US"/>
        </w:rPr>
      </w:pPr>
      <w:r>
        <w:rPr>
          <w:rFonts w:eastAsia="Times New Roman" w:cs="Arial"/>
          <w:color w:val="222222"/>
          <w:shd w:val="clear" w:color="auto" w:fill="FFFFFF"/>
          <w:lang w:eastAsia="en-US"/>
        </w:rPr>
        <w:t>Proposal to set up a care package booth for CECS students in Ian Ross Building during Week 12 manned by reps to provide healthy study snacks to students, to obtain feedback and let students meet new CECS ANUSA student representatives (subject to approval by Sanjay and Caroline).</w:t>
      </w:r>
    </w:p>
    <w:p w14:paraId="2394E56C" w14:textId="77777777" w:rsidR="00DD5ADE" w:rsidRPr="002E4C46" w:rsidRDefault="00DD5ADE" w:rsidP="00DD5ADE">
      <w:pPr>
        <w:pStyle w:val="ListParagraph"/>
        <w:numPr>
          <w:ilvl w:val="1"/>
          <w:numId w:val="14"/>
        </w:numPr>
        <w:rPr>
          <w:rFonts w:eastAsia="Times New Roman" w:cs="Times New Roman"/>
          <w:lang w:eastAsia="en-US"/>
        </w:rPr>
      </w:pPr>
      <w:r>
        <w:rPr>
          <w:rFonts w:eastAsia="Times New Roman" w:cs="Arial"/>
          <w:color w:val="222222"/>
          <w:shd w:val="clear" w:color="auto" w:fill="FFFFFF"/>
          <w:lang w:eastAsia="en-US"/>
        </w:rPr>
        <w:t>Items to include: Popcorn and a granola bar.</w:t>
      </w:r>
    </w:p>
    <w:p w14:paraId="223237E7" w14:textId="77777777" w:rsidR="00DD5ADE" w:rsidRPr="002E4C46" w:rsidRDefault="00DD5ADE" w:rsidP="00DD5ADE">
      <w:pPr>
        <w:pStyle w:val="ListParagraph"/>
        <w:numPr>
          <w:ilvl w:val="1"/>
          <w:numId w:val="14"/>
        </w:numPr>
        <w:rPr>
          <w:rFonts w:eastAsia="Times New Roman" w:cs="Times New Roman"/>
          <w:lang w:eastAsia="en-US"/>
        </w:rPr>
      </w:pPr>
      <w:r>
        <w:rPr>
          <w:rFonts w:eastAsia="Times New Roman" w:cs="Arial"/>
          <w:color w:val="222222"/>
          <w:shd w:val="clear" w:color="auto" w:fill="FFFFFF"/>
          <w:lang w:eastAsia="en-US"/>
        </w:rPr>
        <w:t xml:space="preserve">Number of packages: Approximately 100 </w:t>
      </w:r>
    </w:p>
    <w:p w14:paraId="7B976052" w14:textId="77777777" w:rsidR="00DD5ADE" w:rsidRDefault="00DD5ADE" w:rsidP="00DD5ADE">
      <w:pPr>
        <w:pStyle w:val="ListParagraph"/>
        <w:numPr>
          <w:ilvl w:val="1"/>
          <w:numId w:val="14"/>
        </w:numPr>
        <w:rPr>
          <w:rFonts w:eastAsia="Times New Roman" w:cs="Times New Roman"/>
          <w:lang w:eastAsia="en-US"/>
        </w:rPr>
      </w:pPr>
      <w:r>
        <w:rPr>
          <w:rFonts w:eastAsia="Times New Roman" w:cs="Times New Roman"/>
          <w:lang w:eastAsia="en-US"/>
        </w:rPr>
        <w:t>Estimated cost: $500 ($5 each)</w:t>
      </w:r>
    </w:p>
    <w:p w14:paraId="79572DF6" w14:textId="77777777" w:rsidR="00DD5ADE" w:rsidRDefault="00DD5ADE" w:rsidP="00DD5ADE">
      <w:pPr>
        <w:pStyle w:val="ListParagraph"/>
        <w:numPr>
          <w:ilvl w:val="1"/>
          <w:numId w:val="14"/>
        </w:numPr>
        <w:rPr>
          <w:rFonts w:eastAsia="Times New Roman" w:cs="Times New Roman"/>
          <w:lang w:eastAsia="en-US"/>
        </w:rPr>
      </w:pPr>
      <w:r>
        <w:rPr>
          <w:rFonts w:eastAsia="Times New Roman" w:cs="Times New Roman"/>
          <w:lang w:eastAsia="en-US"/>
        </w:rPr>
        <w:t>Purchase location: Costco Canberra</w:t>
      </w:r>
    </w:p>
    <w:p w14:paraId="208B2018" w14:textId="77777777" w:rsidR="00DD5ADE" w:rsidRPr="009609FF" w:rsidRDefault="00DD5ADE" w:rsidP="00DD5ADE">
      <w:pPr>
        <w:pStyle w:val="ListParagraph"/>
        <w:numPr>
          <w:ilvl w:val="1"/>
          <w:numId w:val="14"/>
        </w:numPr>
        <w:rPr>
          <w:rFonts w:eastAsia="Times New Roman" w:cs="Times New Roman"/>
          <w:lang w:eastAsia="en-US"/>
        </w:rPr>
      </w:pPr>
      <w:r>
        <w:rPr>
          <w:rFonts w:eastAsia="Times New Roman" w:cs="Times New Roman"/>
          <w:lang w:eastAsia="en-US"/>
        </w:rPr>
        <w:t>Dates: 22 – 24/09/12</w:t>
      </w:r>
    </w:p>
    <w:p w14:paraId="145AF796" w14:textId="77777777" w:rsidR="00DD5ADE" w:rsidRDefault="00DD5ADE" w:rsidP="00DD5ADE">
      <w:pPr>
        <w:rPr>
          <w:b/>
        </w:rPr>
      </w:pPr>
    </w:p>
    <w:p w14:paraId="00D8F82F" w14:textId="77777777" w:rsidR="00DD5ADE" w:rsidRPr="00837A13" w:rsidRDefault="00DD5ADE" w:rsidP="00DD5ADE">
      <w:pPr>
        <w:pStyle w:val="ListParagraph"/>
        <w:numPr>
          <w:ilvl w:val="0"/>
          <w:numId w:val="14"/>
        </w:numPr>
        <w:rPr>
          <w:rFonts w:eastAsia="Times New Roman" w:cs="Times New Roman"/>
          <w:lang w:eastAsia="en-US"/>
        </w:rPr>
      </w:pPr>
      <w:r>
        <w:rPr>
          <w:rFonts w:eastAsia="Times New Roman" w:cs="Arial"/>
          <w:b/>
          <w:bCs/>
          <w:color w:val="222222"/>
          <w:shd w:val="clear" w:color="auto" w:fill="FFFFFF"/>
          <w:lang w:eastAsia="en-US"/>
        </w:rPr>
        <w:t xml:space="preserve">CECS Rep Site Preview </w:t>
      </w:r>
      <w:hyperlink r:id="rId13" w:history="1">
        <w:r w:rsidRPr="0053000A">
          <w:rPr>
            <w:rStyle w:val="Hyperlink"/>
            <w:rFonts w:eastAsia="Times New Roman" w:cs="Arial"/>
            <w:b/>
            <w:bCs/>
            <w:shd w:val="clear" w:color="auto" w:fill="FFFFFF"/>
            <w:lang w:eastAsia="en-US"/>
          </w:rPr>
          <w:t>http://juntan.wix.com/anusacecs</w:t>
        </w:r>
      </w:hyperlink>
      <w:r>
        <w:rPr>
          <w:rFonts w:eastAsia="Times New Roman" w:cs="Arial"/>
          <w:b/>
          <w:bCs/>
          <w:color w:val="222222"/>
          <w:shd w:val="clear" w:color="auto" w:fill="FFFFFF"/>
          <w:lang w:eastAsia="en-US"/>
        </w:rPr>
        <w:t xml:space="preserve"> </w:t>
      </w:r>
    </w:p>
    <w:p w14:paraId="1EB5C984" w14:textId="77777777" w:rsidR="00DD5ADE" w:rsidRPr="00837A13" w:rsidRDefault="00DD5ADE" w:rsidP="00DD5ADE">
      <w:pPr>
        <w:rPr>
          <w:rFonts w:eastAsia="Times New Roman" w:cs="Times New Roman"/>
          <w:lang w:eastAsia="en-US"/>
        </w:rPr>
      </w:pPr>
    </w:p>
    <w:p w14:paraId="3F008766" w14:textId="77777777" w:rsidR="00DD5ADE" w:rsidRPr="00837A13" w:rsidRDefault="00DD5ADE" w:rsidP="00DD5ADE">
      <w:pPr>
        <w:pStyle w:val="ListParagraph"/>
        <w:numPr>
          <w:ilvl w:val="0"/>
          <w:numId w:val="14"/>
        </w:numPr>
        <w:rPr>
          <w:rFonts w:eastAsia="Times New Roman" w:cs="Times New Roman"/>
          <w:lang w:eastAsia="en-US"/>
        </w:rPr>
      </w:pPr>
      <w:r w:rsidRPr="001B633E">
        <w:rPr>
          <w:rFonts w:eastAsia="Times New Roman" w:cs="Arial"/>
          <w:b/>
          <w:bCs/>
          <w:color w:val="222222"/>
          <w:shd w:val="clear" w:color="auto" w:fill="FFFFFF"/>
          <w:lang w:eastAsia="en-US"/>
        </w:rPr>
        <w:lastRenderedPageBreak/>
        <w:t xml:space="preserve"> [Backlog]</w:t>
      </w:r>
      <w:r>
        <w:rPr>
          <w:rFonts w:eastAsia="Times New Roman" w:cs="Arial"/>
          <w:b/>
          <w:bCs/>
          <w:color w:val="222222"/>
          <w:shd w:val="clear" w:color="auto" w:fill="FFFFFF"/>
          <w:lang w:eastAsia="en-US"/>
        </w:rPr>
        <w:t xml:space="preserve"> Constraints: Office and workshop space is very limited in Engineering (from SRC 060912).</w:t>
      </w:r>
      <w:r>
        <w:rPr>
          <w:rFonts w:eastAsia="Times New Roman" w:cs="Arial"/>
          <w:color w:val="222222"/>
          <w:shd w:val="clear" w:color="auto" w:fill="FFFFFF"/>
          <w:lang w:eastAsia="en-US"/>
        </w:rPr>
        <w:t xml:space="preserve"> </w:t>
      </w:r>
      <w:r w:rsidRPr="009609FF">
        <w:rPr>
          <w:rFonts w:eastAsia="Times New Roman" w:cs="Arial"/>
          <w:color w:val="222222"/>
          <w:shd w:val="clear" w:color="auto" w:fill="FFFFFF"/>
          <w:lang w:eastAsia="en-US"/>
        </w:rPr>
        <w:t>Ask administration for an account of possible facilities and equipment available in the engineering department for self-initiated student projects as well as if there are guidelines and forms to apply for non-course</w:t>
      </w:r>
      <w:r>
        <w:rPr>
          <w:rFonts w:eastAsia="Times New Roman" w:cs="Arial"/>
          <w:color w:val="222222"/>
          <w:shd w:val="clear" w:color="auto" w:fill="FFFFFF"/>
          <w:lang w:eastAsia="en-US"/>
        </w:rPr>
        <w:t>work usage of equipment. E</w:t>
      </w:r>
      <w:r w:rsidRPr="009609FF">
        <w:rPr>
          <w:rFonts w:eastAsia="Times New Roman" w:cs="Arial"/>
          <w:color w:val="222222"/>
          <w:shd w:val="clear" w:color="auto" w:fill="FFFFFF"/>
          <w:lang w:eastAsia="en-US"/>
        </w:rPr>
        <w:t>nd goal for this is to eventually have a student space with some basic equipment for prototyping or a period of supervised lab time for students to come in to work on personal projects, though with waivers to be signed etc.</w:t>
      </w:r>
    </w:p>
    <w:p w14:paraId="12572D1C" w14:textId="77777777" w:rsidR="00DD5ADE" w:rsidRDefault="00DD5ADE" w:rsidP="00DD5ADE">
      <w:pPr>
        <w:rPr>
          <w:b/>
        </w:rPr>
      </w:pPr>
    </w:p>
    <w:p w14:paraId="356A4D42" w14:textId="77777777" w:rsidR="00DD5ADE" w:rsidRDefault="00DD5ADE" w:rsidP="00DD5ADE">
      <w:pPr>
        <w:rPr>
          <w:b/>
        </w:rPr>
      </w:pPr>
      <w:r>
        <w:rPr>
          <w:b/>
        </w:rPr>
        <w:t>Engineering SRC Meeting Notes (06/09/12)</w:t>
      </w:r>
    </w:p>
    <w:p w14:paraId="4A22BEC2" w14:textId="77777777" w:rsidR="00DD5ADE" w:rsidRDefault="00DD5ADE" w:rsidP="00DD5ADE">
      <w:pPr>
        <w:rPr>
          <w:b/>
        </w:rPr>
      </w:pPr>
    </w:p>
    <w:p w14:paraId="31FCF3E4" w14:textId="77777777" w:rsidR="00DD5ADE" w:rsidRPr="00837A13" w:rsidRDefault="00DD5ADE" w:rsidP="00DD5ADE">
      <w:pPr>
        <w:pStyle w:val="ListParagraph"/>
        <w:numPr>
          <w:ilvl w:val="0"/>
          <w:numId w:val="13"/>
        </w:numPr>
        <w:rPr>
          <w:b/>
        </w:rPr>
      </w:pPr>
      <w:r>
        <w:rPr>
          <w:bCs/>
        </w:rPr>
        <w:t>Student Representatives from Year 1 – 4 brought up issues of some lecturers being lacking in lecture delivery skills and unable to provide understanding.</w:t>
      </w:r>
    </w:p>
    <w:p w14:paraId="50253C62" w14:textId="77777777" w:rsidR="00DD5ADE" w:rsidRPr="00837A13" w:rsidRDefault="00DD5ADE" w:rsidP="00DD5ADE">
      <w:pPr>
        <w:pStyle w:val="ListParagraph"/>
        <w:numPr>
          <w:ilvl w:val="0"/>
          <w:numId w:val="13"/>
        </w:numPr>
        <w:rPr>
          <w:b/>
        </w:rPr>
      </w:pPr>
      <w:r>
        <w:rPr>
          <w:bCs/>
        </w:rPr>
        <w:t>Changes: Change from COMP1100 to COMP1730 was well received overall. Change to ENGN2226 Engineering Systems Analysis with less statistics has been well received. Incorporation of more statistics into ENGN1211 Discovering Engineering to make up for shortfall suggested.</w:t>
      </w:r>
    </w:p>
    <w:p w14:paraId="3F8A4B2D" w14:textId="77777777" w:rsidR="00DD5ADE" w:rsidRPr="00837A13" w:rsidRDefault="00DD5ADE" w:rsidP="00DD5ADE">
      <w:pPr>
        <w:pStyle w:val="ListParagraph"/>
        <w:numPr>
          <w:ilvl w:val="0"/>
          <w:numId w:val="13"/>
        </w:numPr>
        <w:rPr>
          <w:b/>
        </w:rPr>
      </w:pPr>
      <w:r>
        <w:rPr>
          <w:bCs/>
        </w:rPr>
        <w:t>ENGN1211 Discovering Engineering is required for accreditation by Engineers Australia.</w:t>
      </w:r>
    </w:p>
    <w:p w14:paraId="3772D371" w14:textId="77777777" w:rsidR="00DD5ADE" w:rsidRPr="00837A13" w:rsidRDefault="00DD5ADE" w:rsidP="00DD5ADE">
      <w:pPr>
        <w:pStyle w:val="ListParagraph"/>
        <w:numPr>
          <w:ilvl w:val="0"/>
          <w:numId w:val="13"/>
        </w:numPr>
        <w:rPr>
          <w:b/>
        </w:rPr>
      </w:pPr>
      <w:r>
        <w:rPr>
          <w:bCs/>
        </w:rPr>
        <w:t xml:space="preserve">For Engineering R&amp;D students, Assoc. </w:t>
      </w:r>
      <w:proofErr w:type="spellStart"/>
      <w:r>
        <w:rPr>
          <w:bCs/>
        </w:rPr>
        <w:t>Prof.</w:t>
      </w:r>
      <w:proofErr w:type="spellEnd"/>
      <w:r>
        <w:rPr>
          <w:bCs/>
        </w:rPr>
        <w:t xml:space="preserve"> Paul </w:t>
      </w:r>
      <w:proofErr w:type="spellStart"/>
      <w:r>
        <w:rPr>
          <w:bCs/>
        </w:rPr>
        <w:t>Compston</w:t>
      </w:r>
      <w:proofErr w:type="spellEnd"/>
      <w:r>
        <w:rPr>
          <w:bCs/>
        </w:rPr>
        <w:t xml:space="preserve"> (Assoc. Director) indicated R&amp;D components will be embedded into 1</w:t>
      </w:r>
      <w:r w:rsidRPr="00837A13">
        <w:rPr>
          <w:bCs/>
          <w:vertAlign w:val="superscript"/>
        </w:rPr>
        <w:t>st</w:t>
      </w:r>
      <w:r>
        <w:rPr>
          <w:bCs/>
        </w:rPr>
        <w:t xml:space="preserve"> year courses for exposure to R&amp;D, much like HPOs for Science courses.</w:t>
      </w:r>
    </w:p>
    <w:p w14:paraId="4B266493" w14:textId="77777777" w:rsidR="00DD5ADE" w:rsidRPr="00837A13" w:rsidRDefault="00DD5ADE" w:rsidP="00DD5ADE">
      <w:pPr>
        <w:pStyle w:val="ListParagraph"/>
        <w:numPr>
          <w:ilvl w:val="0"/>
          <w:numId w:val="13"/>
        </w:numPr>
        <w:rPr>
          <w:b/>
        </w:rPr>
      </w:pPr>
      <w:r>
        <w:rPr>
          <w:bCs/>
        </w:rPr>
        <w:t>ANU Engineering Students Association requires more storage space for equipment. Faculty will try to obtain more space.</w:t>
      </w:r>
    </w:p>
    <w:p w14:paraId="1AED4308" w14:textId="77777777" w:rsidR="00DD5ADE" w:rsidRDefault="00DD5ADE" w:rsidP="00DD5ADE">
      <w:pPr>
        <w:rPr>
          <w:b/>
        </w:rPr>
      </w:pPr>
    </w:p>
    <w:p w14:paraId="1B314567" w14:textId="77777777" w:rsidR="00DD5ADE" w:rsidRDefault="00DD5ADE" w:rsidP="00DD5ADE">
      <w:pPr>
        <w:rPr>
          <w:b/>
        </w:rPr>
      </w:pPr>
      <w:r>
        <w:rPr>
          <w:b/>
        </w:rPr>
        <w:t>1</w:t>
      </w:r>
      <w:r w:rsidRPr="00837A13">
        <w:rPr>
          <w:b/>
          <w:vertAlign w:val="superscript"/>
        </w:rPr>
        <w:t>st</w:t>
      </w:r>
      <w:r>
        <w:rPr>
          <w:b/>
        </w:rPr>
        <w:t xml:space="preserve"> Year CECS Camp 2013 Meeting Notes (06/09/12)</w:t>
      </w:r>
    </w:p>
    <w:p w14:paraId="4C403C6F" w14:textId="77777777" w:rsidR="00DD5ADE" w:rsidRPr="009524FA" w:rsidRDefault="00DD5ADE" w:rsidP="00DD5ADE">
      <w:pPr>
        <w:rPr>
          <w:b/>
        </w:rPr>
      </w:pPr>
    </w:p>
    <w:p w14:paraId="575B5B1E" w14:textId="77777777" w:rsidR="00DD5ADE" w:rsidRPr="009524FA" w:rsidRDefault="00DD5ADE" w:rsidP="00DD5ADE">
      <w:pPr>
        <w:pStyle w:val="ListParagraph"/>
        <w:numPr>
          <w:ilvl w:val="0"/>
          <w:numId w:val="15"/>
        </w:numPr>
        <w:rPr>
          <w:b/>
        </w:rPr>
      </w:pPr>
      <w:r>
        <w:rPr>
          <w:bCs/>
        </w:rPr>
        <w:t xml:space="preserve">Administration (Mr Paul </w:t>
      </w:r>
      <w:proofErr w:type="spellStart"/>
      <w:r>
        <w:rPr>
          <w:bCs/>
        </w:rPr>
        <w:t>Melloy</w:t>
      </w:r>
      <w:proofErr w:type="spellEnd"/>
      <w:r>
        <w:rPr>
          <w:bCs/>
        </w:rPr>
        <w:t>) is prefers the following models of 1</w:t>
      </w:r>
      <w:r w:rsidRPr="009524FA">
        <w:rPr>
          <w:bCs/>
          <w:vertAlign w:val="superscript"/>
        </w:rPr>
        <w:t>st</w:t>
      </w:r>
      <w:r>
        <w:rPr>
          <w:bCs/>
        </w:rPr>
        <w:t xml:space="preserve"> year camps</w:t>
      </w:r>
    </w:p>
    <w:p w14:paraId="66C38435" w14:textId="77777777" w:rsidR="00DD5ADE" w:rsidRPr="009524FA" w:rsidRDefault="00DD5ADE" w:rsidP="00DD5ADE">
      <w:pPr>
        <w:pStyle w:val="ListParagraph"/>
        <w:numPr>
          <w:ilvl w:val="1"/>
          <w:numId w:val="15"/>
        </w:numPr>
        <w:rPr>
          <w:b/>
        </w:rPr>
      </w:pPr>
      <w:r>
        <w:rPr>
          <w:bCs/>
        </w:rPr>
        <w:t>Compulsory for all 1</w:t>
      </w:r>
      <w:r w:rsidRPr="009524FA">
        <w:rPr>
          <w:bCs/>
          <w:vertAlign w:val="superscript"/>
        </w:rPr>
        <w:t>st</w:t>
      </w:r>
      <w:r>
        <w:rPr>
          <w:bCs/>
        </w:rPr>
        <w:t xml:space="preserve"> year CECS students (Large camp)</w:t>
      </w:r>
    </w:p>
    <w:p w14:paraId="75B3DE2F" w14:textId="77777777" w:rsidR="00DD5ADE" w:rsidRPr="009524FA" w:rsidRDefault="00DD5ADE" w:rsidP="00DD5ADE">
      <w:pPr>
        <w:pStyle w:val="ListParagraph"/>
        <w:numPr>
          <w:ilvl w:val="1"/>
          <w:numId w:val="15"/>
        </w:numPr>
        <w:rPr>
          <w:b/>
        </w:rPr>
      </w:pPr>
      <w:r>
        <w:rPr>
          <w:bCs/>
        </w:rPr>
        <w:t>Compulsory for special target groups (Smaller camp)</w:t>
      </w:r>
    </w:p>
    <w:p w14:paraId="105FB7B9" w14:textId="77777777" w:rsidR="00DD5ADE" w:rsidRPr="009524FA" w:rsidRDefault="00DD5ADE" w:rsidP="00DD5ADE">
      <w:pPr>
        <w:pStyle w:val="ListParagraph"/>
        <w:numPr>
          <w:ilvl w:val="2"/>
          <w:numId w:val="15"/>
        </w:numPr>
        <w:rPr>
          <w:b/>
        </w:rPr>
      </w:pPr>
      <w:r>
        <w:rPr>
          <w:bCs/>
        </w:rPr>
        <w:t>Female students</w:t>
      </w:r>
    </w:p>
    <w:p w14:paraId="4317F76B" w14:textId="77777777" w:rsidR="00DD5ADE" w:rsidRPr="009524FA" w:rsidRDefault="00DD5ADE" w:rsidP="00DD5ADE">
      <w:pPr>
        <w:pStyle w:val="ListParagraph"/>
        <w:numPr>
          <w:ilvl w:val="2"/>
          <w:numId w:val="15"/>
        </w:numPr>
        <w:rPr>
          <w:b/>
        </w:rPr>
      </w:pPr>
      <w:r>
        <w:rPr>
          <w:bCs/>
        </w:rPr>
        <w:t>R&amp;D students</w:t>
      </w:r>
    </w:p>
    <w:p w14:paraId="097B9B17" w14:textId="77777777" w:rsidR="00DD5ADE" w:rsidRPr="009524FA" w:rsidRDefault="00DD5ADE" w:rsidP="00DD5ADE">
      <w:pPr>
        <w:pStyle w:val="ListParagraph"/>
        <w:numPr>
          <w:ilvl w:val="2"/>
          <w:numId w:val="15"/>
        </w:numPr>
        <w:rPr>
          <w:b/>
        </w:rPr>
      </w:pPr>
      <w:r>
        <w:rPr>
          <w:bCs/>
        </w:rPr>
        <w:t>International students</w:t>
      </w:r>
    </w:p>
    <w:p w14:paraId="65F98550" w14:textId="77777777" w:rsidR="00DD5ADE" w:rsidRDefault="00DD5ADE" w:rsidP="00DD5ADE">
      <w:pPr>
        <w:pStyle w:val="ListParagraph"/>
        <w:numPr>
          <w:ilvl w:val="2"/>
          <w:numId w:val="15"/>
        </w:numPr>
        <w:rPr>
          <w:bCs/>
        </w:rPr>
      </w:pPr>
      <w:r w:rsidRPr="009524FA">
        <w:rPr>
          <w:bCs/>
        </w:rPr>
        <w:t>ETC.</w:t>
      </w:r>
    </w:p>
    <w:p w14:paraId="307C449A" w14:textId="77777777" w:rsidR="00DD5ADE" w:rsidRDefault="00DD5ADE" w:rsidP="00DD5ADE">
      <w:pPr>
        <w:pStyle w:val="ListParagraph"/>
        <w:numPr>
          <w:ilvl w:val="0"/>
          <w:numId w:val="15"/>
        </w:numPr>
        <w:rPr>
          <w:bCs/>
        </w:rPr>
      </w:pPr>
      <w:r>
        <w:rPr>
          <w:bCs/>
        </w:rPr>
        <w:t>Estimated numbers: 150 Engineering and 100 Computing</w:t>
      </w:r>
    </w:p>
    <w:p w14:paraId="2A60890F" w14:textId="77777777" w:rsidR="00DD5ADE" w:rsidRPr="00DD5ADE" w:rsidRDefault="00DD5ADE" w:rsidP="00DD5ADE">
      <w:pPr>
        <w:pStyle w:val="ListParagraph"/>
        <w:numPr>
          <w:ilvl w:val="0"/>
          <w:numId w:val="15"/>
        </w:numPr>
        <w:rPr>
          <w:bCs/>
        </w:rPr>
      </w:pPr>
      <w:r>
        <w:rPr>
          <w:bCs/>
        </w:rPr>
        <w:t>Budget application cycle due at end of September</w:t>
      </w:r>
    </w:p>
    <w:p w14:paraId="5476D85E" w14:textId="77777777" w:rsidR="00DD5ADE" w:rsidRPr="009524FA" w:rsidRDefault="00DD5ADE" w:rsidP="00DD5ADE">
      <w:pPr>
        <w:pStyle w:val="ListParagraph"/>
        <w:numPr>
          <w:ilvl w:val="0"/>
          <w:numId w:val="15"/>
        </w:numPr>
        <w:rPr>
          <w:bCs/>
        </w:rPr>
      </w:pPr>
      <w:r>
        <w:rPr>
          <w:bCs/>
        </w:rPr>
        <w:t>Possible models:</w:t>
      </w:r>
    </w:p>
    <w:p w14:paraId="6E5778C5" w14:textId="77777777" w:rsidR="00DD5ADE" w:rsidRDefault="00DD5ADE" w:rsidP="00DD5ADE">
      <w:pPr>
        <w:pStyle w:val="ListParagraph"/>
        <w:numPr>
          <w:ilvl w:val="1"/>
          <w:numId w:val="15"/>
        </w:numPr>
        <w:rPr>
          <w:bCs/>
        </w:rPr>
      </w:pPr>
      <w:r>
        <w:rPr>
          <w:bCs/>
        </w:rPr>
        <w:t>Compulsory for all 1</w:t>
      </w:r>
      <w:r w:rsidRPr="009524FA">
        <w:rPr>
          <w:bCs/>
          <w:vertAlign w:val="superscript"/>
        </w:rPr>
        <w:t>st</w:t>
      </w:r>
      <w:r>
        <w:rPr>
          <w:bCs/>
        </w:rPr>
        <w:t xml:space="preserve"> years, on campus, 2 days (Friday and Saturday), co-organised with ANUESA and CSSA. Can incorporate elements of Quest program</w:t>
      </w:r>
    </w:p>
    <w:p w14:paraId="2CC1099D" w14:textId="77777777" w:rsidR="00DD5ADE" w:rsidRDefault="00DD5ADE" w:rsidP="00DD5ADE">
      <w:pPr>
        <w:pStyle w:val="ListParagraph"/>
        <w:numPr>
          <w:ilvl w:val="1"/>
          <w:numId w:val="15"/>
        </w:numPr>
        <w:rPr>
          <w:bCs/>
        </w:rPr>
      </w:pPr>
      <w:r>
        <w:rPr>
          <w:bCs/>
        </w:rPr>
        <w:t>Smaller group: Off campus, Cotter dam campsite. Separate camps for Engineering and Computer Science.</w:t>
      </w:r>
    </w:p>
    <w:p w14:paraId="049AA32E" w14:textId="77777777" w:rsidR="00DD5ADE" w:rsidRDefault="00DD5ADE" w:rsidP="00DD5ADE">
      <w:pPr>
        <w:rPr>
          <w:bCs/>
        </w:rPr>
      </w:pPr>
    </w:p>
    <w:p w14:paraId="3B72D8B4" w14:textId="77777777" w:rsidR="00DD5ADE" w:rsidRDefault="00DD5ADE" w:rsidP="00DD5ADE">
      <w:pPr>
        <w:rPr>
          <w:b/>
        </w:rPr>
      </w:pPr>
      <w:proofErr w:type="spellStart"/>
      <w:r>
        <w:rPr>
          <w:b/>
        </w:rPr>
        <w:t>StudyAT</w:t>
      </w:r>
      <w:proofErr w:type="spellEnd"/>
      <w:r>
        <w:rPr>
          <w:b/>
        </w:rPr>
        <w:t xml:space="preserve"> ANU Replacement Project (14/09/12)</w:t>
      </w:r>
    </w:p>
    <w:p w14:paraId="3FF045AF" w14:textId="77777777" w:rsidR="00DD5ADE" w:rsidRDefault="00DD5ADE" w:rsidP="00DD5ADE">
      <w:pPr>
        <w:pStyle w:val="ListParagraph"/>
        <w:numPr>
          <w:ilvl w:val="0"/>
          <w:numId w:val="16"/>
        </w:numPr>
        <w:rPr>
          <w:bCs/>
        </w:rPr>
      </w:pPr>
      <w:proofErr w:type="spellStart"/>
      <w:r w:rsidRPr="002E300F">
        <w:rPr>
          <w:bCs/>
        </w:rPr>
        <w:t>StudyA</w:t>
      </w:r>
      <w:r>
        <w:rPr>
          <w:bCs/>
        </w:rPr>
        <w:t>T</w:t>
      </w:r>
      <w:proofErr w:type="spellEnd"/>
      <w:r>
        <w:rPr>
          <w:bCs/>
        </w:rPr>
        <w:t xml:space="preserve"> ANU website is being replaced by Open Day 2013 (Mr Paul </w:t>
      </w:r>
      <w:proofErr w:type="spellStart"/>
      <w:r>
        <w:rPr>
          <w:bCs/>
        </w:rPr>
        <w:t>Melloy</w:t>
      </w:r>
      <w:proofErr w:type="spellEnd"/>
      <w:r>
        <w:rPr>
          <w:bCs/>
        </w:rPr>
        <w:t>) and focus groups were organised with different faculties to identify needs</w:t>
      </w:r>
    </w:p>
    <w:p w14:paraId="7FAE31AC" w14:textId="77777777" w:rsidR="00DD5ADE" w:rsidRPr="002E300F" w:rsidRDefault="00DD5ADE" w:rsidP="00DD5ADE">
      <w:pPr>
        <w:pStyle w:val="ListParagraph"/>
        <w:numPr>
          <w:ilvl w:val="0"/>
          <w:numId w:val="16"/>
        </w:numPr>
        <w:rPr>
          <w:bCs/>
        </w:rPr>
      </w:pPr>
      <w:proofErr w:type="spellStart"/>
      <w:r>
        <w:rPr>
          <w:bCs/>
        </w:rPr>
        <w:t>Junyan</w:t>
      </w:r>
      <w:proofErr w:type="spellEnd"/>
      <w:r>
        <w:rPr>
          <w:bCs/>
        </w:rPr>
        <w:t xml:space="preserve"> attended a focus group for CECS students on 14/09/12 at Marcus Clarke ANU Exchange Level 6. Popular suggestions for improvements are: </w:t>
      </w:r>
      <w:r>
        <w:rPr>
          <w:bCs/>
        </w:rPr>
        <w:lastRenderedPageBreak/>
        <w:t xml:space="preserve">make search on </w:t>
      </w:r>
      <w:proofErr w:type="spellStart"/>
      <w:r>
        <w:rPr>
          <w:bCs/>
        </w:rPr>
        <w:t>StudyAT</w:t>
      </w:r>
      <w:proofErr w:type="spellEnd"/>
      <w:r>
        <w:rPr>
          <w:bCs/>
        </w:rPr>
        <w:t xml:space="preserve"> work more effectively, give easier to understand structure for browsing courses, course builder for degrees.</w:t>
      </w:r>
    </w:p>
    <w:p w14:paraId="58B4914A" w14:textId="77777777" w:rsidR="00DD5ADE" w:rsidRPr="002E300F" w:rsidRDefault="00DD5ADE" w:rsidP="00DD5ADE">
      <w:pPr>
        <w:rPr>
          <w:bCs/>
        </w:rPr>
      </w:pPr>
    </w:p>
    <w:p w14:paraId="22369CD3" w14:textId="77777777" w:rsidR="00E978E3" w:rsidRPr="0041348D" w:rsidRDefault="00E978E3" w:rsidP="00E978E3">
      <w:pPr>
        <w:rPr>
          <w:rFonts w:ascii="Cambria" w:hAnsi="Cambria" w:cs="Times"/>
          <w:sz w:val="22"/>
          <w:szCs w:val="22"/>
          <w:lang w:val="en-US" w:eastAsia="en-US"/>
        </w:rPr>
      </w:pPr>
    </w:p>
    <w:p w14:paraId="242B156F" w14:textId="77777777" w:rsidR="00E978E3" w:rsidRPr="0041348D" w:rsidRDefault="00E978E3" w:rsidP="00E978E3">
      <w:pPr>
        <w:rPr>
          <w:rFonts w:ascii="Cambria" w:hAnsi="Cambria" w:cs="Times"/>
          <w:sz w:val="22"/>
          <w:szCs w:val="22"/>
          <w:lang w:val="en-US" w:eastAsia="en-US"/>
        </w:rPr>
      </w:pPr>
    </w:p>
    <w:p w14:paraId="23E20171" w14:textId="77777777" w:rsidR="00E978E3" w:rsidRPr="0041348D" w:rsidRDefault="00E978E3" w:rsidP="00E978E3">
      <w:pPr>
        <w:rPr>
          <w:rFonts w:ascii="Cambria" w:hAnsi="Cambria" w:cs="Times"/>
          <w:sz w:val="22"/>
          <w:szCs w:val="22"/>
          <w:lang w:val="en-US" w:eastAsia="en-US"/>
        </w:rPr>
      </w:pPr>
    </w:p>
    <w:p w14:paraId="305E15C8" w14:textId="77777777" w:rsidR="00E978E3" w:rsidRPr="0041348D" w:rsidRDefault="00E978E3" w:rsidP="00E978E3">
      <w:pPr>
        <w:rPr>
          <w:rFonts w:ascii="Cambria" w:hAnsi="Cambria" w:cs="Times"/>
          <w:sz w:val="22"/>
          <w:szCs w:val="22"/>
          <w:lang w:val="en-US" w:eastAsia="en-US"/>
        </w:rPr>
      </w:pPr>
    </w:p>
    <w:p w14:paraId="2476694F" w14:textId="77777777" w:rsidR="00E978E3" w:rsidRPr="0041348D" w:rsidRDefault="00E978E3" w:rsidP="00E978E3">
      <w:pPr>
        <w:rPr>
          <w:rFonts w:ascii="Cambria" w:hAnsi="Cambria" w:cs="Times"/>
          <w:sz w:val="22"/>
          <w:szCs w:val="22"/>
          <w:lang w:val="en-US" w:eastAsia="en-US"/>
        </w:rPr>
      </w:pPr>
    </w:p>
    <w:p w14:paraId="6DB2B265" w14:textId="77777777" w:rsidR="00E978E3" w:rsidRPr="0041348D" w:rsidRDefault="00E978E3" w:rsidP="00E978E3">
      <w:pPr>
        <w:rPr>
          <w:rFonts w:ascii="Cambria" w:hAnsi="Cambria" w:cs="Times"/>
          <w:sz w:val="22"/>
          <w:szCs w:val="22"/>
          <w:lang w:val="en-US" w:eastAsia="en-US"/>
        </w:rPr>
      </w:pPr>
    </w:p>
    <w:p w14:paraId="7B72BD75" w14:textId="77777777" w:rsidR="00E978E3" w:rsidRPr="0041348D" w:rsidRDefault="00E978E3" w:rsidP="00E978E3">
      <w:pPr>
        <w:rPr>
          <w:rFonts w:ascii="Cambria" w:hAnsi="Cambria" w:cs="Times"/>
          <w:sz w:val="22"/>
          <w:szCs w:val="22"/>
          <w:lang w:val="en-US" w:eastAsia="en-US"/>
        </w:rPr>
      </w:pPr>
    </w:p>
    <w:p w14:paraId="7BDB1993" w14:textId="77777777" w:rsidR="00E978E3" w:rsidRPr="0041348D" w:rsidRDefault="00E978E3" w:rsidP="00E978E3">
      <w:pPr>
        <w:rPr>
          <w:rFonts w:ascii="Cambria" w:hAnsi="Cambria" w:cs="Times"/>
          <w:sz w:val="22"/>
          <w:szCs w:val="22"/>
          <w:lang w:val="en-US" w:eastAsia="en-US"/>
        </w:rPr>
      </w:pPr>
    </w:p>
    <w:p w14:paraId="1F712825" w14:textId="77777777" w:rsidR="00E978E3" w:rsidRPr="0041348D" w:rsidRDefault="00E978E3" w:rsidP="00E978E3">
      <w:pPr>
        <w:rPr>
          <w:rFonts w:ascii="Cambria" w:hAnsi="Cambria" w:cs="Times"/>
          <w:sz w:val="22"/>
          <w:szCs w:val="22"/>
          <w:lang w:val="en-US" w:eastAsia="en-US"/>
        </w:rPr>
      </w:pPr>
    </w:p>
    <w:p w14:paraId="531DE423" w14:textId="77777777" w:rsidR="00E978E3" w:rsidRPr="0041348D" w:rsidRDefault="00E978E3" w:rsidP="00E978E3">
      <w:pPr>
        <w:rPr>
          <w:rFonts w:ascii="Cambria" w:hAnsi="Cambria" w:cs="Times"/>
          <w:sz w:val="22"/>
          <w:szCs w:val="22"/>
          <w:lang w:val="en-US" w:eastAsia="en-US"/>
        </w:rPr>
      </w:pPr>
    </w:p>
    <w:p w14:paraId="3CC6049B" w14:textId="77777777" w:rsidR="00E978E3" w:rsidRPr="0041348D" w:rsidRDefault="00E978E3" w:rsidP="00E978E3">
      <w:pPr>
        <w:rPr>
          <w:rFonts w:ascii="Cambria" w:hAnsi="Cambria" w:cs="Times"/>
          <w:sz w:val="22"/>
          <w:szCs w:val="22"/>
          <w:lang w:val="en-US" w:eastAsia="en-US"/>
        </w:rPr>
      </w:pPr>
    </w:p>
    <w:p w14:paraId="13AB8BBF" w14:textId="77777777" w:rsidR="00E978E3" w:rsidRPr="0041348D" w:rsidRDefault="00E978E3" w:rsidP="00E978E3">
      <w:pPr>
        <w:pBdr>
          <w:bottom w:val="single" w:sz="6" w:space="1" w:color="auto"/>
        </w:pBdr>
        <w:ind w:right="-1"/>
        <w:rPr>
          <w:rFonts w:ascii="Cambria" w:hAnsi="Cambria"/>
          <w:sz w:val="22"/>
          <w:szCs w:val="22"/>
        </w:rPr>
      </w:pPr>
      <w:r w:rsidRPr="0041348D">
        <w:rPr>
          <w:rFonts w:ascii="Cambria" w:hAnsi="Cambria"/>
          <w:b/>
          <w:sz w:val="22"/>
          <w:szCs w:val="22"/>
        </w:rPr>
        <w:t xml:space="preserve">Reference </w:t>
      </w:r>
      <w:r w:rsidR="00D359F6">
        <w:rPr>
          <w:rFonts w:ascii="Cambria" w:hAnsi="Cambria"/>
          <w:b/>
          <w:sz w:val="22"/>
          <w:szCs w:val="22"/>
        </w:rPr>
        <w:t>H</w:t>
      </w:r>
    </w:p>
    <w:p w14:paraId="371CE545" w14:textId="77777777" w:rsidR="00E978E3" w:rsidRPr="0041348D" w:rsidRDefault="00E978E3" w:rsidP="00E978E3">
      <w:pPr>
        <w:ind w:right="-1"/>
        <w:rPr>
          <w:rFonts w:ascii="Cambria" w:hAnsi="Cambria" w:cs="Tahoma"/>
          <w:sz w:val="22"/>
          <w:szCs w:val="22"/>
        </w:rPr>
      </w:pPr>
    </w:p>
    <w:p w14:paraId="6A945B76" w14:textId="77777777" w:rsidR="00E978E3" w:rsidRPr="0041348D" w:rsidRDefault="00E978E3" w:rsidP="00E978E3">
      <w:pPr>
        <w:ind w:right="-1"/>
        <w:rPr>
          <w:rFonts w:ascii="Cambria" w:hAnsi="Cambria" w:cs="Tahoma"/>
          <w:sz w:val="22"/>
          <w:szCs w:val="22"/>
        </w:rPr>
      </w:pPr>
    </w:p>
    <w:p w14:paraId="58859E13" w14:textId="77777777" w:rsidR="00E978E3" w:rsidRPr="0041348D" w:rsidRDefault="00E978E3" w:rsidP="00E978E3">
      <w:pPr>
        <w:ind w:right="-1"/>
        <w:jc w:val="center"/>
        <w:rPr>
          <w:rFonts w:ascii="Cambria" w:hAnsi="Cambria"/>
          <w:b/>
          <w:sz w:val="22"/>
          <w:szCs w:val="22"/>
        </w:rPr>
      </w:pPr>
      <w:r w:rsidRPr="0041348D">
        <w:rPr>
          <w:rFonts w:ascii="Cambria" w:hAnsi="Cambria"/>
          <w:b/>
          <w:sz w:val="22"/>
          <w:szCs w:val="22"/>
        </w:rPr>
        <w:t>COLLEGE OF LAW REPORT</w:t>
      </w:r>
    </w:p>
    <w:p w14:paraId="190E2170" w14:textId="77777777" w:rsidR="00E978E3" w:rsidRPr="0041348D" w:rsidRDefault="00E978E3" w:rsidP="00E978E3">
      <w:pPr>
        <w:ind w:right="-1"/>
        <w:jc w:val="center"/>
        <w:rPr>
          <w:rFonts w:ascii="Cambria" w:hAnsi="Cambria"/>
          <w:b/>
          <w:sz w:val="22"/>
          <w:szCs w:val="22"/>
        </w:rPr>
      </w:pPr>
    </w:p>
    <w:p w14:paraId="4E2573B1" w14:textId="77777777" w:rsidR="00E978E3" w:rsidRPr="0041348D" w:rsidRDefault="00E978E3" w:rsidP="00E978E3">
      <w:pPr>
        <w:ind w:right="-1"/>
        <w:jc w:val="center"/>
        <w:rPr>
          <w:rFonts w:ascii="Cambria" w:hAnsi="Cambria" w:cs="Tahoma"/>
          <w:sz w:val="22"/>
          <w:szCs w:val="22"/>
        </w:rPr>
      </w:pPr>
      <w:proofErr w:type="spellStart"/>
      <w:r w:rsidRPr="0041348D">
        <w:rPr>
          <w:rFonts w:ascii="Cambria" w:hAnsi="Cambria" w:cs="Tahoma"/>
          <w:sz w:val="22"/>
          <w:szCs w:val="22"/>
        </w:rPr>
        <w:t>Sascha</w:t>
      </w:r>
      <w:proofErr w:type="spellEnd"/>
      <w:r w:rsidRPr="0041348D">
        <w:rPr>
          <w:rFonts w:ascii="Cambria" w:hAnsi="Cambria" w:cs="Tahoma"/>
          <w:sz w:val="22"/>
          <w:szCs w:val="22"/>
        </w:rPr>
        <w:t xml:space="preserve"> Silberstein and Ali French</w:t>
      </w:r>
    </w:p>
    <w:p w14:paraId="0DD43B60" w14:textId="77777777" w:rsidR="00E978E3" w:rsidRPr="0041348D" w:rsidRDefault="00E978E3" w:rsidP="00E978E3">
      <w:pPr>
        <w:rPr>
          <w:rFonts w:ascii="Cambria" w:hAnsi="Cambria"/>
          <w:b/>
          <w:sz w:val="22"/>
          <w:szCs w:val="22"/>
        </w:rPr>
      </w:pPr>
    </w:p>
    <w:p w14:paraId="21F67ED6" w14:textId="77777777" w:rsidR="00D359F6" w:rsidRDefault="00D359F6" w:rsidP="00D359F6">
      <w:r>
        <w:t>There hasn’t been much action in COL lately – we haven’t had any LLB or CRC committee meetings. We did meet with Wayne Morgan, the new sub-dean, to discuss current issues in the law school. Most of our discussion focused on the concerns surrounding the Graduation date, and the pressure that this places on staff and students. Wayne has encouraged us to raise this issue at the next ANUSA SRC to see what the wider student body thinks – whether it is worth</w:t>
      </w:r>
    </w:p>
    <w:p w14:paraId="086C8A9F" w14:textId="77777777" w:rsidR="00D359F6" w:rsidRDefault="00D359F6" w:rsidP="00D359F6"/>
    <w:p w14:paraId="470EB60D" w14:textId="77777777" w:rsidR="00D359F6" w:rsidRDefault="00D359F6" w:rsidP="00D359F6">
      <w:r>
        <w:t xml:space="preserve">We also discussed the policies surrounding special circumstances/consideration and what experiences will qualify a student to be considered for special circumstances /consideration for both general assessment and exams. We think there is scope to conduct a review of the policies surrounding special circumstances/consideration and perhaps formulating some guidelines for lecturers to follow. </w:t>
      </w:r>
    </w:p>
    <w:p w14:paraId="1A6AE4B8" w14:textId="77777777" w:rsidR="00D359F6" w:rsidRDefault="00D359F6" w:rsidP="00D359F6"/>
    <w:p w14:paraId="11D53213" w14:textId="77777777" w:rsidR="00D359F6" w:rsidRDefault="00D359F6" w:rsidP="00D359F6">
      <w:r>
        <w:t xml:space="preserve">Other then our discussion with Wayne there is a staff/student forum on Thursday that will look at the topics of self-supported learning and SELT reviews.  </w:t>
      </w:r>
    </w:p>
    <w:p w14:paraId="3AEEC477" w14:textId="77777777" w:rsidR="00E978E3" w:rsidRDefault="00E978E3" w:rsidP="00E978E3">
      <w:pPr>
        <w:rPr>
          <w:rFonts w:ascii="Cambria" w:hAnsi="Cambria"/>
          <w:sz w:val="22"/>
          <w:szCs w:val="22"/>
        </w:rPr>
      </w:pPr>
    </w:p>
    <w:p w14:paraId="74F3E098" w14:textId="77777777" w:rsidR="00E978E3" w:rsidRDefault="00E978E3" w:rsidP="00E978E3">
      <w:pPr>
        <w:rPr>
          <w:rFonts w:ascii="Cambria" w:hAnsi="Cambria"/>
          <w:sz w:val="22"/>
          <w:szCs w:val="22"/>
        </w:rPr>
      </w:pPr>
    </w:p>
    <w:p w14:paraId="4AFC1F7A" w14:textId="77777777" w:rsidR="00E978E3" w:rsidRDefault="00E978E3" w:rsidP="00E978E3">
      <w:pPr>
        <w:rPr>
          <w:rFonts w:ascii="Cambria" w:hAnsi="Cambria"/>
          <w:sz w:val="22"/>
          <w:szCs w:val="22"/>
        </w:rPr>
      </w:pPr>
    </w:p>
    <w:p w14:paraId="455079B1" w14:textId="77777777" w:rsidR="00E978E3" w:rsidRDefault="00E978E3" w:rsidP="00E978E3">
      <w:pPr>
        <w:rPr>
          <w:rFonts w:ascii="Cambria" w:hAnsi="Cambria"/>
          <w:sz w:val="22"/>
          <w:szCs w:val="22"/>
        </w:rPr>
      </w:pPr>
    </w:p>
    <w:p w14:paraId="3B594422" w14:textId="77777777" w:rsidR="00E978E3" w:rsidRDefault="00E978E3" w:rsidP="00E978E3">
      <w:pPr>
        <w:rPr>
          <w:rFonts w:ascii="Cambria" w:hAnsi="Cambria"/>
          <w:sz w:val="22"/>
          <w:szCs w:val="22"/>
        </w:rPr>
      </w:pPr>
    </w:p>
    <w:p w14:paraId="6A97951B" w14:textId="77777777" w:rsidR="00E978E3" w:rsidRDefault="00E978E3" w:rsidP="00E978E3">
      <w:pPr>
        <w:rPr>
          <w:rFonts w:ascii="Cambria" w:hAnsi="Cambria"/>
          <w:sz w:val="22"/>
          <w:szCs w:val="22"/>
        </w:rPr>
      </w:pPr>
    </w:p>
    <w:p w14:paraId="544014F5" w14:textId="77777777" w:rsidR="00E978E3" w:rsidRDefault="00E978E3" w:rsidP="00E978E3">
      <w:pPr>
        <w:rPr>
          <w:rFonts w:ascii="Cambria" w:hAnsi="Cambria"/>
          <w:sz w:val="22"/>
          <w:szCs w:val="22"/>
        </w:rPr>
      </w:pPr>
    </w:p>
    <w:p w14:paraId="3970E747" w14:textId="77777777" w:rsidR="00E978E3" w:rsidRDefault="00E978E3" w:rsidP="00E978E3">
      <w:pPr>
        <w:rPr>
          <w:rFonts w:ascii="Cambria" w:hAnsi="Cambria"/>
          <w:sz w:val="22"/>
          <w:szCs w:val="22"/>
        </w:rPr>
      </w:pPr>
    </w:p>
    <w:p w14:paraId="3B655454" w14:textId="77777777" w:rsidR="00E978E3" w:rsidRDefault="00E978E3" w:rsidP="00E978E3">
      <w:pPr>
        <w:rPr>
          <w:rFonts w:ascii="Cambria" w:hAnsi="Cambria"/>
          <w:sz w:val="22"/>
          <w:szCs w:val="22"/>
        </w:rPr>
      </w:pPr>
    </w:p>
    <w:p w14:paraId="3960E392" w14:textId="77777777" w:rsidR="00D359F6" w:rsidRDefault="00D359F6" w:rsidP="00E978E3">
      <w:pPr>
        <w:rPr>
          <w:rFonts w:ascii="Cambria" w:hAnsi="Cambria"/>
          <w:sz w:val="22"/>
          <w:szCs w:val="22"/>
        </w:rPr>
      </w:pPr>
    </w:p>
    <w:p w14:paraId="550735B3" w14:textId="77777777" w:rsidR="00D359F6" w:rsidRDefault="00D359F6" w:rsidP="00E978E3">
      <w:pPr>
        <w:rPr>
          <w:rFonts w:ascii="Cambria" w:hAnsi="Cambria"/>
          <w:sz w:val="22"/>
          <w:szCs w:val="22"/>
        </w:rPr>
      </w:pPr>
    </w:p>
    <w:p w14:paraId="10A3EFD1" w14:textId="77777777" w:rsidR="00D359F6" w:rsidRDefault="00D359F6" w:rsidP="00E978E3">
      <w:pPr>
        <w:rPr>
          <w:rFonts w:ascii="Cambria" w:hAnsi="Cambria"/>
          <w:sz w:val="22"/>
          <w:szCs w:val="22"/>
        </w:rPr>
      </w:pPr>
    </w:p>
    <w:p w14:paraId="7C33EBF4" w14:textId="77777777" w:rsidR="00D359F6" w:rsidRDefault="00D359F6" w:rsidP="00E978E3">
      <w:pPr>
        <w:rPr>
          <w:rFonts w:ascii="Cambria" w:hAnsi="Cambria"/>
          <w:sz w:val="22"/>
          <w:szCs w:val="22"/>
        </w:rPr>
      </w:pPr>
    </w:p>
    <w:p w14:paraId="6EEFF755" w14:textId="77777777" w:rsidR="00D359F6" w:rsidRDefault="00D359F6" w:rsidP="00E978E3">
      <w:pPr>
        <w:rPr>
          <w:rFonts w:ascii="Cambria" w:hAnsi="Cambria"/>
          <w:sz w:val="22"/>
          <w:szCs w:val="22"/>
        </w:rPr>
      </w:pPr>
    </w:p>
    <w:p w14:paraId="06F07649" w14:textId="77777777" w:rsidR="00D359F6" w:rsidRDefault="00D359F6" w:rsidP="00E978E3">
      <w:pPr>
        <w:rPr>
          <w:rFonts w:ascii="Cambria" w:hAnsi="Cambria"/>
          <w:sz w:val="22"/>
          <w:szCs w:val="22"/>
        </w:rPr>
      </w:pPr>
    </w:p>
    <w:p w14:paraId="51F6927B" w14:textId="77777777" w:rsidR="00D359F6" w:rsidRDefault="00D359F6" w:rsidP="00E978E3">
      <w:pPr>
        <w:rPr>
          <w:rFonts w:ascii="Cambria" w:hAnsi="Cambria"/>
          <w:sz w:val="22"/>
          <w:szCs w:val="22"/>
        </w:rPr>
      </w:pPr>
    </w:p>
    <w:p w14:paraId="7B5E48DB" w14:textId="77777777" w:rsidR="00D359F6" w:rsidRDefault="00D359F6" w:rsidP="00E978E3">
      <w:pPr>
        <w:rPr>
          <w:rFonts w:ascii="Cambria" w:hAnsi="Cambria"/>
          <w:sz w:val="22"/>
          <w:szCs w:val="22"/>
        </w:rPr>
      </w:pPr>
    </w:p>
    <w:p w14:paraId="6B1DE108" w14:textId="77777777" w:rsidR="00D359F6" w:rsidRDefault="00D359F6" w:rsidP="00E978E3">
      <w:pPr>
        <w:rPr>
          <w:rFonts w:ascii="Cambria" w:hAnsi="Cambria"/>
          <w:sz w:val="22"/>
          <w:szCs w:val="22"/>
        </w:rPr>
      </w:pPr>
    </w:p>
    <w:p w14:paraId="744EEA43" w14:textId="77777777" w:rsidR="00D359F6" w:rsidRDefault="00D359F6" w:rsidP="00E978E3">
      <w:pPr>
        <w:rPr>
          <w:rFonts w:ascii="Cambria" w:hAnsi="Cambria"/>
          <w:sz w:val="22"/>
          <w:szCs w:val="22"/>
        </w:rPr>
      </w:pPr>
    </w:p>
    <w:p w14:paraId="127DFE02" w14:textId="77777777" w:rsidR="00D359F6" w:rsidRDefault="00D359F6" w:rsidP="00E978E3">
      <w:pPr>
        <w:rPr>
          <w:rFonts w:ascii="Cambria" w:hAnsi="Cambria"/>
          <w:sz w:val="22"/>
          <w:szCs w:val="22"/>
        </w:rPr>
      </w:pPr>
    </w:p>
    <w:p w14:paraId="06865B56" w14:textId="77777777" w:rsidR="00D359F6" w:rsidRDefault="00D359F6" w:rsidP="00E978E3">
      <w:pPr>
        <w:rPr>
          <w:rFonts w:ascii="Cambria" w:hAnsi="Cambria"/>
          <w:sz w:val="22"/>
          <w:szCs w:val="22"/>
        </w:rPr>
      </w:pPr>
    </w:p>
    <w:p w14:paraId="6B6AA617" w14:textId="77777777" w:rsidR="00D359F6" w:rsidRDefault="00D359F6" w:rsidP="00E978E3">
      <w:pPr>
        <w:rPr>
          <w:rFonts w:ascii="Cambria" w:hAnsi="Cambria"/>
          <w:sz w:val="22"/>
          <w:szCs w:val="22"/>
        </w:rPr>
      </w:pPr>
    </w:p>
    <w:p w14:paraId="7572B4DE" w14:textId="77777777" w:rsidR="00D359F6" w:rsidRDefault="00D359F6" w:rsidP="00E978E3">
      <w:pPr>
        <w:rPr>
          <w:rFonts w:ascii="Cambria" w:hAnsi="Cambria"/>
          <w:sz w:val="22"/>
          <w:szCs w:val="22"/>
        </w:rPr>
      </w:pPr>
    </w:p>
    <w:p w14:paraId="4C9193DF" w14:textId="77777777" w:rsidR="00D359F6" w:rsidRDefault="00D359F6" w:rsidP="00E978E3">
      <w:pPr>
        <w:rPr>
          <w:rFonts w:ascii="Cambria" w:hAnsi="Cambria"/>
          <w:sz w:val="22"/>
          <w:szCs w:val="22"/>
        </w:rPr>
      </w:pPr>
    </w:p>
    <w:p w14:paraId="07E2A928" w14:textId="77777777" w:rsidR="00D359F6" w:rsidRDefault="00D359F6" w:rsidP="00E978E3">
      <w:pPr>
        <w:rPr>
          <w:rFonts w:ascii="Cambria" w:hAnsi="Cambria"/>
          <w:sz w:val="22"/>
          <w:szCs w:val="22"/>
        </w:rPr>
      </w:pPr>
    </w:p>
    <w:p w14:paraId="1D802086" w14:textId="77777777" w:rsidR="00D359F6" w:rsidRDefault="00D359F6" w:rsidP="00E978E3">
      <w:pPr>
        <w:rPr>
          <w:rFonts w:ascii="Cambria" w:hAnsi="Cambria"/>
          <w:sz w:val="22"/>
          <w:szCs w:val="22"/>
        </w:rPr>
      </w:pPr>
    </w:p>
    <w:p w14:paraId="576C88F9" w14:textId="77777777" w:rsidR="00E978E3" w:rsidRDefault="00E978E3" w:rsidP="00E978E3">
      <w:pPr>
        <w:rPr>
          <w:rFonts w:ascii="Cambria" w:hAnsi="Cambria"/>
          <w:sz w:val="22"/>
          <w:szCs w:val="22"/>
        </w:rPr>
      </w:pPr>
    </w:p>
    <w:p w14:paraId="79CF9F8E" w14:textId="77777777" w:rsidR="00E978E3" w:rsidRDefault="00E978E3" w:rsidP="00E978E3">
      <w:pPr>
        <w:rPr>
          <w:rFonts w:ascii="Cambria" w:hAnsi="Cambria"/>
          <w:sz w:val="22"/>
          <w:szCs w:val="22"/>
        </w:rPr>
      </w:pPr>
    </w:p>
    <w:p w14:paraId="2D290864" w14:textId="77777777" w:rsidR="00E978E3" w:rsidRDefault="00E978E3" w:rsidP="00E978E3">
      <w:pPr>
        <w:rPr>
          <w:rFonts w:ascii="Cambria" w:hAnsi="Cambria"/>
          <w:sz w:val="22"/>
          <w:szCs w:val="22"/>
        </w:rPr>
      </w:pPr>
    </w:p>
    <w:p w14:paraId="1A33BD45" w14:textId="77777777" w:rsidR="00E978E3" w:rsidRPr="00F43341" w:rsidRDefault="00E978E3" w:rsidP="00E978E3">
      <w:pPr>
        <w:pBdr>
          <w:bottom w:val="single" w:sz="6" w:space="1" w:color="auto"/>
        </w:pBdr>
        <w:ind w:right="-1"/>
        <w:rPr>
          <w:rFonts w:ascii="Cambria" w:hAnsi="Cambria"/>
          <w:sz w:val="22"/>
          <w:szCs w:val="22"/>
        </w:rPr>
      </w:pPr>
      <w:r w:rsidRPr="0041348D">
        <w:rPr>
          <w:rFonts w:ascii="Cambria" w:hAnsi="Cambria"/>
          <w:b/>
          <w:sz w:val="22"/>
          <w:szCs w:val="22"/>
        </w:rPr>
        <w:t xml:space="preserve">Reference </w:t>
      </w:r>
      <w:r w:rsidR="00957466">
        <w:rPr>
          <w:rFonts w:ascii="Cambria" w:hAnsi="Cambria"/>
          <w:b/>
          <w:sz w:val="22"/>
          <w:szCs w:val="22"/>
        </w:rPr>
        <w:t>I</w:t>
      </w:r>
    </w:p>
    <w:p w14:paraId="4DF0CAD8" w14:textId="77777777" w:rsidR="00E978E3" w:rsidRPr="0041348D" w:rsidRDefault="00E978E3" w:rsidP="00E978E3">
      <w:pPr>
        <w:ind w:right="-1"/>
        <w:rPr>
          <w:rFonts w:ascii="Cambria" w:hAnsi="Cambria" w:cs="Tahoma"/>
          <w:sz w:val="22"/>
          <w:szCs w:val="22"/>
        </w:rPr>
      </w:pPr>
    </w:p>
    <w:p w14:paraId="29A2A4F3" w14:textId="77777777" w:rsidR="00E978E3" w:rsidRPr="0041348D" w:rsidRDefault="00E978E3" w:rsidP="00E978E3">
      <w:pPr>
        <w:ind w:right="-1"/>
        <w:rPr>
          <w:rFonts w:ascii="Cambria" w:hAnsi="Cambria" w:cs="Tahoma"/>
          <w:sz w:val="22"/>
          <w:szCs w:val="22"/>
        </w:rPr>
      </w:pPr>
    </w:p>
    <w:p w14:paraId="5F9EC801" w14:textId="77777777" w:rsidR="00E978E3" w:rsidRPr="0041348D" w:rsidRDefault="00E978E3" w:rsidP="00E978E3">
      <w:pPr>
        <w:ind w:right="-1"/>
        <w:jc w:val="center"/>
        <w:rPr>
          <w:rFonts w:ascii="Cambria" w:hAnsi="Cambria"/>
          <w:b/>
          <w:sz w:val="22"/>
          <w:szCs w:val="22"/>
        </w:rPr>
      </w:pPr>
      <w:r>
        <w:rPr>
          <w:rFonts w:ascii="Cambria" w:hAnsi="Cambria"/>
          <w:b/>
          <w:sz w:val="22"/>
          <w:szCs w:val="22"/>
        </w:rPr>
        <w:t>COLLEGE OF SCIENCE</w:t>
      </w:r>
      <w:r w:rsidRPr="0041348D">
        <w:rPr>
          <w:rFonts w:ascii="Cambria" w:hAnsi="Cambria"/>
          <w:b/>
          <w:sz w:val="22"/>
          <w:szCs w:val="22"/>
        </w:rPr>
        <w:t xml:space="preserve"> REPORT</w:t>
      </w:r>
    </w:p>
    <w:p w14:paraId="696BC460" w14:textId="77777777" w:rsidR="00E978E3" w:rsidRPr="0041348D" w:rsidRDefault="00E978E3" w:rsidP="00E978E3">
      <w:pPr>
        <w:ind w:right="-1"/>
        <w:jc w:val="center"/>
        <w:rPr>
          <w:rFonts w:ascii="Cambria" w:hAnsi="Cambria"/>
          <w:b/>
          <w:sz w:val="22"/>
          <w:szCs w:val="22"/>
        </w:rPr>
      </w:pPr>
    </w:p>
    <w:p w14:paraId="665973EF" w14:textId="77777777" w:rsidR="00E978E3" w:rsidRPr="0041348D" w:rsidRDefault="00E978E3" w:rsidP="00E978E3">
      <w:pPr>
        <w:ind w:right="-1"/>
        <w:jc w:val="center"/>
        <w:rPr>
          <w:rFonts w:ascii="Cambria" w:hAnsi="Cambria" w:cs="Tahoma"/>
          <w:sz w:val="22"/>
          <w:szCs w:val="22"/>
        </w:rPr>
      </w:pPr>
      <w:r>
        <w:rPr>
          <w:rFonts w:ascii="Cambria" w:hAnsi="Cambria" w:cs="Tahoma"/>
          <w:sz w:val="22"/>
          <w:szCs w:val="22"/>
        </w:rPr>
        <w:t>Tom Brazier and Roseanna Bricknell</w:t>
      </w:r>
    </w:p>
    <w:p w14:paraId="10C18898" w14:textId="77777777" w:rsidR="00E978E3" w:rsidRDefault="00E978E3" w:rsidP="00E978E3">
      <w:pPr>
        <w:widowControl w:val="0"/>
        <w:autoSpaceDE w:val="0"/>
        <w:autoSpaceDN w:val="0"/>
        <w:adjustRightInd w:val="0"/>
        <w:rPr>
          <w:rFonts w:ascii="Cambria" w:hAnsi="Cambria"/>
          <w:b/>
          <w:sz w:val="22"/>
          <w:szCs w:val="22"/>
        </w:rPr>
      </w:pPr>
    </w:p>
    <w:p w14:paraId="6BA1F0DB" w14:textId="77777777" w:rsidR="00E978E3" w:rsidRPr="005F3351" w:rsidRDefault="00E978E3" w:rsidP="00E978E3">
      <w:pPr>
        <w:widowControl w:val="0"/>
        <w:autoSpaceDE w:val="0"/>
        <w:autoSpaceDN w:val="0"/>
        <w:adjustRightInd w:val="0"/>
        <w:jc w:val="both"/>
        <w:rPr>
          <w:rFonts w:ascii="Cambria" w:hAnsi="Cambria" w:cs="Times"/>
          <w:sz w:val="22"/>
          <w:szCs w:val="22"/>
          <w:lang w:val="en-US" w:eastAsia="en-US"/>
        </w:rPr>
      </w:pPr>
      <w:r w:rsidRPr="005F3351">
        <w:rPr>
          <w:rFonts w:ascii="Cambria" w:hAnsi="Cambria" w:cs="Arial"/>
          <w:b/>
          <w:bCs/>
          <w:sz w:val="22"/>
          <w:szCs w:val="22"/>
          <w:u w:val="single"/>
          <w:lang w:val="en-US" w:eastAsia="en-US"/>
        </w:rPr>
        <w:t>Undergraduate Coursework</w:t>
      </w:r>
    </w:p>
    <w:p w14:paraId="3EA1DFE5" w14:textId="77777777" w:rsidR="00E978E3" w:rsidRPr="005F3351" w:rsidRDefault="00E978E3" w:rsidP="00E978E3">
      <w:pPr>
        <w:widowControl w:val="0"/>
        <w:autoSpaceDE w:val="0"/>
        <w:autoSpaceDN w:val="0"/>
        <w:adjustRightInd w:val="0"/>
        <w:jc w:val="both"/>
        <w:rPr>
          <w:rFonts w:ascii="Cambria" w:hAnsi="Cambria" w:cs="Times"/>
          <w:sz w:val="22"/>
          <w:szCs w:val="22"/>
          <w:lang w:val="en-US" w:eastAsia="en-US"/>
        </w:rPr>
      </w:pPr>
    </w:p>
    <w:p w14:paraId="6317220A" w14:textId="77777777" w:rsidR="00E978E3" w:rsidRPr="005F3351" w:rsidRDefault="00E978E3" w:rsidP="00E978E3">
      <w:pPr>
        <w:widowControl w:val="0"/>
        <w:autoSpaceDE w:val="0"/>
        <w:autoSpaceDN w:val="0"/>
        <w:adjustRightInd w:val="0"/>
        <w:jc w:val="both"/>
        <w:rPr>
          <w:rFonts w:ascii="Cambria" w:hAnsi="Cambria" w:cs="Times"/>
          <w:sz w:val="22"/>
          <w:szCs w:val="22"/>
          <w:lang w:val="en-US" w:eastAsia="en-US"/>
        </w:rPr>
      </w:pPr>
      <w:r w:rsidRPr="005F3351">
        <w:rPr>
          <w:rFonts w:ascii="Cambria" w:hAnsi="Cambria" w:cs="Arial"/>
          <w:b/>
          <w:bCs/>
          <w:sz w:val="22"/>
          <w:szCs w:val="22"/>
          <w:lang w:val="en-US" w:eastAsia="en-US"/>
        </w:rPr>
        <w:t>4th June</w:t>
      </w:r>
    </w:p>
    <w:p w14:paraId="0981CF46" w14:textId="77777777" w:rsidR="00E978E3" w:rsidRPr="005F3351" w:rsidRDefault="00E978E3" w:rsidP="00E978E3">
      <w:pPr>
        <w:widowControl w:val="0"/>
        <w:autoSpaceDE w:val="0"/>
        <w:autoSpaceDN w:val="0"/>
        <w:adjustRightInd w:val="0"/>
        <w:jc w:val="both"/>
        <w:rPr>
          <w:rFonts w:ascii="Cambria" w:hAnsi="Cambria" w:cs="Times"/>
          <w:sz w:val="22"/>
          <w:szCs w:val="22"/>
          <w:lang w:val="en-US" w:eastAsia="en-US"/>
        </w:rPr>
      </w:pPr>
      <w:r w:rsidRPr="005F3351">
        <w:rPr>
          <w:rFonts w:ascii="Cambria" w:hAnsi="Cambria" w:cs="Arial"/>
          <w:sz w:val="22"/>
          <w:szCs w:val="22"/>
          <w:lang w:val="en-US" w:eastAsia="en-US"/>
        </w:rPr>
        <w:t xml:space="preserve">Current 3-unit third year </w:t>
      </w:r>
      <w:proofErr w:type="spellStart"/>
      <w:r w:rsidRPr="005F3351">
        <w:rPr>
          <w:rFonts w:ascii="Cambria" w:hAnsi="Cambria" w:cs="Arial"/>
          <w:sz w:val="22"/>
          <w:szCs w:val="22"/>
          <w:lang w:val="en-US" w:eastAsia="en-US"/>
        </w:rPr>
        <w:t>chem</w:t>
      </w:r>
      <w:proofErr w:type="spellEnd"/>
      <w:r w:rsidRPr="005F3351">
        <w:rPr>
          <w:rFonts w:ascii="Cambria" w:hAnsi="Cambria" w:cs="Arial"/>
          <w:sz w:val="22"/>
          <w:szCs w:val="22"/>
          <w:lang w:val="en-US" w:eastAsia="en-US"/>
        </w:rPr>
        <w:t xml:space="preserve"> courses to be combined in lab-theory couplets to form 6-unit courses. 3 unit courses will continue to run until 2014 to allow current students to fill units as required.</w:t>
      </w:r>
    </w:p>
    <w:p w14:paraId="53F96AA6" w14:textId="77777777" w:rsidR="00E978E3" w:rsidRPr="005F3351" w:rsidRDefault="00E978E3" w:rsidP="00E978E3">
      <w:pPr>
        <w:widowControl w:val="0"/>
        <w:autoSpaceDE w:val="0"/>
        <w:autoSpaceDN w:val="0"/>
        <w:adjustRightInd w:val="0"/>
        <w:jc w:val="both"/>
        <w:rPr>
          <w:rFonts w:ascii="Cambria" w:hAnsi="Cambria" w:cs="Times"/>
          <w:sz w:val="22"/>
          <w:szCs w:val="22"/>
          <w:lang w:val="en-US" w:eastAsia="en-US"/>
        </w:rPr>
      </w:pPr>
    </w:p>
    <w:p w14:paraId="227D4151" w14:textId="77777777" w:rsidR="00E978E3" w:rsidRPr="005F3351" w:rsidRDefault="00E978E3" w:rsidP="00E978E3">
      <w:pPr>
        <w:widowControl w:val="0"/>
        <w:autoSpaceDE w:val="0"/>
        <w:autoSpaceDN w:val="0"/>
        <w:adjustRightInd w:val="0"/>
        <w:jc w:val="both"/>
        <w:rPr>
          <w:rFonts w:ascii="Cambria" w:hAnsi="Cambria" w:cs="Times"/>
          <w:sz w:val="22"/>
          <w:szCs w:val="22"/>
          <w:lang w:val="en-US" w:eastAsia="en-US"/>
        </w:rPr>
      </w:pPr>
      <w:r w:rsidRPr="005F3351">
        <w:rPr>
          <w:rFonts w:ascii="Cambria" w:hAnsi="Cambria" w:cs="Arial"/>
          <w:sz w:val="22"/>
          <w:szCs w:val="22"/>
          <w:lang w:val="en-US" w:eastAsia="en-US"/>
        </w:rPr>
        <w:t>Looking at a new Science minor “Philosophy of Science”. There already exists a “Philosophy and Science” minor under CASS, look into accepting the arts minor for Science degrees.</w:t>
      </w:r>
    </w:p>
    <w:p w14:paraId="3A3F8031" w14:textId="77777777" w:rsidR="00E978E3" w:rsidRPr="005F3351" w:rsidRDefault="00E978E3" w:rsidP="00E978E3">
      <w:pPr>
        <w:widowControl w:val="0"/>
        <w:autoSpaceDE w:val="0"/>
        <w:autoSpaceDN w:val="0"/>
        <w:adjustRightInd w:val="0"/>
        <w:jc w:val="both"/>
        <w:rPr>
          <w:rFonts w:ascii="Cambria" w:hAnsi="Cambria" w:cs="Times"/>
          <w:sz w:val="22"/>
          <w:szCs w:val="22"/>
          <w:lang w:val="en-US" w:eastAsia="en-US"/>
        </w:rPr>
      </w:pPr>
    </w:p>
    <w:p w14:paraId="3125A162" w14:textId="77777777" w:rsidR="00E978E3" w:rsidRPr="005F3351" w:rsidRDefault="00E978E3" w:rsidP="00E978E3">
      <w:pPr>
        <w:widowControl w:val="0"/>
        <w:autoSpaceDE w:val="0"/>
        <w:autoSpaceDN w:val="0"/>
        <w:adjustRightInd w:val="0"/>
        <w:jc w:val="both"/>
        <w:rPr>
          <w:rFonts w:ascii="Cambria" w:hAnsi="Cambria" w:cs="Times"/>
          <w:sz w:val="22"/>
          <w:szCs w:val="22"/>
          <w:lang w:val="en-US" w:eastAsia="en-US"/>
        </w:rPr>
      </w:pPr>
      <w:r w:rsidRPr="005F3351">
        <w:rPr>
          <w:rFonts w:ascii="Cambria" w:hAnsi="Cambria" w:cs="Arial"/>
          <w:b/>
          <w:bCs/>
          <w:sz w:val="22"/>
          <w:szCs w:val="22"/>
          <w:lang w:val="en-US" w:eastAsia="en-US"/>
        </w:rPr>
        <w:t>23rd July</w:t>
      </w:r>
    </w:p>
    <w:p w14:paraId="0BACEE51" w14:textId="77777777" w:rsidR="00E978E3" w:rsidRPr="005F3351" w:rsidRDefault="00E978E3" w:rsidP="00E978E3">
      <w:pPr>
        <w:widowControl w:val="0"/>
        <w:autoSpaceDE w:val="0"/>
        <w:autoSpaceDN w:val="0"/>
        <w:adjustRightInd w:val="0"/>
        <w:jc w:val="both"/>
        <w:rPr>
          <w:rFonts w:ascii="Cambria" w:hAnsi="Cambria" w:cs="Times"/>
          <w:sz w:val="22"/>
          <w:szCs w:val="22"/>
          <w:lang w:val="en-US" w:eastAsia="en-US"/>
        </w:rPr>
      </w:pPr>
      <w:r w:rsidRPr="005F3351">
        <w:rPr>
          <w:rFonts w:ascii="Cambria" w:hAnsi="Cambria" w:cs="Arial"/>
          <w:sz w:val="22"/>
          <w:szCs w:val="22"/>
          <w:lang w:val="en-US" w:eastAsia="en-US"/>
        </w:rPr>
        <w:t>CASS minor “Philosophy and Science” has two science courses added and can now be accepted as a minor for B. Sc.</w:t>
      </w:r>
    </w:p>
    <w:p w14:paraId="043F585F" w14:textId="77777777" w:rsidR="00E978E3" w:rsidRPr="005F3351" w:rsidRDefault="00E978E3" w:rsidP="00E978E3">
      <w:pPr>
        <w:widowControl w:val="0"/>
        <w:autoSpaceDE w:val="0"/>
        <w:autoSpaceDN w:val="0"/>
        <w:adjustRightInd w:val="0"/>
        <w:jc w:val="both"/>
        <w:rPr>
          <w:rFonts w:ascii="Cambria" w:hAnsi="Cambria" w:cs="Times"/>
          <w:sz w:val="22"/>
          <w:szCs w:val="22"/>
          <w:lang w:val="en-US" w:eastAsia="en-US"/>
        </w:rPr>
      </w:pPr>
    </w:p>
    <w:p w14:paraId="0D2DD7CE" w14:textId="77777777" w:rsidR="00E978E3" w:rsidRPr="005F3351" w:rsidRDefault="00E978E3" w:rsidP="00E978E3">
      <w:pPr>
        <w:widowControl w:val="0"/>
        <w:autoSpaceDE w:val="0"/>
        <w:autoSpaceDN w:val="0"/>
        <w:adjustRightInd w:val="0"/>
        <w:jc w:val="both"/>
        <w:rPr>
          <w:rFonts w:ascii="Cambria" w:hAnsi="Cambria" w:cs="Times"/>
          <w:sz w:val="22"/>
          <w:szCs w:val="22"/>
          <w:lang w:val="en-US" w:eastAsia="en-US"/>
        </w:rPr>
      </w:pPr>
      <w:r w:rsidRPr="005F3351">
        <w:rPr>
          <w:rFonts w:ascii="Cambria" w:hAnsi="Cambria" w:cs="Arial"/>
          <w:sz w:val="22"/>
          <w:szCs w:val="22"/>
          <w:lang w:val="en-US" w:eastAsia="en-US"/>
        </w:rPr>
        <w:t xml:space="preserve">Discussion paper on </w:t>
      </w:r>
      <w:proofErr w:type="gramStart"/>
      <w:r w:rsidRPr="005F3351">
        <w:rPr>
          <w:rFonts w:ascii="Cambria" w:hAnsi="Cambria" w:cs="Arial"/>
          <w:sz w:val="22"/>
          <w:szCs w:val="22"/>
          <w:lang w:val="en-US" w:eastAsia="en-US"/>
        </w:rPr>
        <w:t>12 week</w:t>
      </w:r>
      <w:proofErr w:type="gramEnd"/>
      <w:r w:rsidRPr="005F3351">
        <w:rPr>
          <w:rFonts w:ascii="Cambria" w:hAnsi="Cambria" w:cs="Arial"/>
          <w:sz w:val="22"/>
          <w:szCs w:val="22"/>
          <w:lang w:val="en-US" w:eastAsia="en-US"/>
        </w:rPr>
        <w:t xml:space="preserve"> semesters with 1 week mid-</w:t>
      </w:r>
      <w:proofErr w:type="spellStart"/>
      <w:r w:rsidRPr="005F3351">
        <w:rPr>
          <w:rFonts w:ascii="Cambria" w:hAnsi="Cambria" w:cs="Arial"/>
          <w:sz w:val="22"/>
          <w:szCs w:val="22"/>
          <w:lang w:val="en-US" w:eastAsia="en-US"/>
        </w:rPr>
        <w:t>sem</w:t>
      </w:r>
      <w:proofErr w:type="spellEnd"/>
      <w:r w:rsidRPr="005F3351">
        <w:rPr>
          <w:rFonts w:ascii="Cambria" w:hAnsi="Cambria" w:cs="Arial"/>
          <w:sz w:val="22"/>
          <w:szCs w:val="22"/>
          <w:lang w:val="en-US" w:eastAsia="en-US"/>
        </w:rPr>
        <w:t xml:space="preserve"> holiday. General reception was overwhelmingly negative. If something has to be done, most would prefer delaying graduations by a couple of months in preference to the teaching/holiday reduction by 1 week each.</w:t>
      </w:r>
    </w:p>
    <w:p w14:paraId="32BCC284" w14:textId="77777777" w:rsidR="00E978E3" w:rsidRPr="005F3351" w:rsidRDefault="00E978E3" w:rsidP="00E978E3">
      <w:pPr>
        <w:widowControl w:val="0"/>
        <w:autoSpaceDE w:val="0"/>
        <w:autoSpaceDN w:val="0"/>
        <w:adjustRightInd w:val="0"/>
        <w:jc w:val="both"/>
        <w:rPr>
          <w:rFonts w:ascii="Cambria" w:hAnsi="Cambria" w:cs="Times"/>
          <w:sz w:val="22"/>
          <w:szCs w:val="22"/>
          <w:lang w:val="en-US" w:eastAsia="en-US"/>
        </w:rPr>
      </w:pPr>
    </w:p>
    <w:p w14:paraId="0E7F2323" w14:textId="77777777" w:rsidR="00E978E3" w:rsidRPr="005F3351" w:rsidRDefault="00E978E3" w:rsidP="00E978E3">
      <w:pPr>
        <w:widowControl w:val="0"/>
        <w:autoSpaceDE w:val="0"/>
        <w:autoSpaceDN w:val="0"/>
        <w:adjustRightInd w:val="0"/>
        <w:jc w:val="both"/>
        <w:rPr>
          <w:rFonts w:ascii="Cambria" w:hAnsi="Cambria" w:cs="Times"/>
          <w:sz w:val="22"/>
          <w:szCs w:val="22"/>
          <w:lang w:val="en-US" w:eastAsia="en-US"/>
        </w:rPr>
      </w:pPr>
      <w:r w:rsidRPr="005F3351">
        <w:rPr>
          <w:rFonts w:ascii="Cambria" w:hAnsi="Cambria" w:cs="Arial"/>
          <w:sz w:val="22"/>
          <w:szCs w:val="22"/>
          <w:lang w:val="en-US" w:eastAsia="en-US"/>
        </w:rPr>
        <w:t xml:space="preserve">SELT scores, less ‘danger zone’ instances in Science. </w:t>
      </w:r>
      <w:proofErr w:type="gramStart"/>
      <w:r w:rsidRPr="005F3351">
        <w:rPr>
          <w:rFonts w:ascii="Cambria" w:hAnsi="Cambria" w:cs="Arial"/>
          <w:sz w:val="22"/>
          <w:szCs w:val="22"/>
          <w:lang w:val="en-US" w:eastAsia="en-US"/>
        </w:rPr>
        <w:t>University wide - bad scores on providing feedback.</w:t>
      </w:r>
      <w:proofErr w:type="gramEnd"/>
      <w:r w:rsidRPr="005F3351">
        <w:rPr>
          <w:rFonts w:ascii="Cambria" w:hAnsi="Cambria" w:cs="Arial"/>
          <w:sz w:val="22"/>
          <w:szCs w:val="22"/>
          <w:lang w:val="en-US" w:eastAsia="en-US"/>
        </w:rPr>
        <w:t xml:space="preserve"> Smaller science courses (by number of students enrolled) are getting higher rates of response and higher review ratings than courses with large class sizes.</w:t>
      </w:r>
    </w:p>
    <w:p w14:paraId="3E73BFBF" w14:textId="77777777" w:rsidR="00E978E3" w:rsidRPr="005F3351" w:rsidRDefault="00E978E3" w:rsidP="00E978E3">
      <w:pPr>
        <w:widowControl w:val="0"/>
        <w:autoSpaceDE w:val="0"/>
        <w:autoSpaceDN w:val="0"/>
        <w:adjustRightInd w:val="0"/>
        <w:jc w:val="both"/>
        <w:rPr>
          <w:rFonts w:ascii="Cambria" w:hAnsi="Cambria" w:cs="Times"/>
          <w:sz w:val="22"/>
          <w:szCs w:val="22"/>
          <w:lang w:val="en-US" w:eastAsia="en-US"/>
        </w:rPr>
      </w:pPr>
    </w:p>
    <w:p w14:paraId="798FC78B" w14:textId="77777777" w:rsidR="00E978E3" w:rsidRPr="005F3351" w:rsidRDefault="00E978E3" w:rsidP="00E978E3">
      <w:pPr>
        <w:widowControl w:val="0"/>
        <w:autoSpaceDE w:val="0"/>
        <w:autoSpaceDN w:val="0"/>
        <w:adjustRightInd w:val="0"/>
        <w:jc w:val="both"/>
        <w:rPr>
          <w:rFonts w:ascii="Cambria" w:hAnsi="Cambria" w:cs="Times"/>
          <w:sz w:val="22"/>
          <w:szCs w:val="22"/>
          <w:lang w:val="en-US" w:eastAsia="en-US"/>
        </w:rPr>
      </w:pPr>
      <w:r w:rsidRPr="005F3351">
        <w:rPr>
          <w:rFonts w:ascii="Cambria" w:hAnsi="Cambria" w:cs="Arial"/>
          <w:sz w:val="22"/>
          <w:szCs w:val="22"/>
          <w:lang w:val="en-US" w:eastAsia="en-US"/>
        </w:rPr>
        <w:t>Reviewing courses with high fail rates and low HD rates. Comparing by individual students and how their grades match up between all subjects in their program.</w:t>
      </w:r>
    </w:p>
    <w:p w14:paraId="1BE71270" w14:textId="77777777" w:rsidR="00E978E3" w:rsidRPr="005F3351" w:rsidRDefault="00E978E3" w:rsidP="00E978E3">
      <w:pPr>
        <w:widowControl w:val="0"/>
        <w:autoSpaceDE w:val="0"/>
        <w:autoSpaceDN w:val="0"/>
        <w:adjustRightInd w:val="0"/>
        <w:jc w:val="both"/>
        <w:rPr>
          <w:rFonts w:ascii="Cambria" w:hAnsi="Cambria" w:cs="Times"/>
          <w:sz w:val="22"/>
          <w:szCs w:val="22"/>
          <w:lang w:val="en-US" w:eastAsia="en-US"/>
        </w:rPr>
      </w:pPr>
    </w:p>
    <w:p w14:paraId="0ABB1EBE" w14:textId="77777777" w:rsidR="00E978E3" w:rsidRPr="005F3351" w:rsidRDefault="00E978E3" w:rsidP="00E978E3">
      <w:pPr>
        <w:widowControl w:val="0"/>
        <w:autoSpaceDE w:val="0"/>
        <w:autoSpaceDN w:val="0"/>
        <w:adjustRightInd w:val="0"/>
        <w:jc w:val="both"/>
        <w:rPr>
          <w:rFonts w:ascii="Cambria" w:hAnsi="Cambria" w:cs="Times"/>
          <w:sz w:val="22"/>
          <w:szCs w:val="22"/>
          <w:lang w:val="en-US" w:eastAsia="en-US"/>
        </w:rPr>
      </w:pPr>
      <w:r w:rsidRPr="005F3351">
        <w:rPr>
          <w:rFonts w:ascii="Cambria" w:hAnsi="Cambria" w:cs="Arial"/>
          <w:b/>
          <w:bCs/>
          <w:sz w:val="22"/>
          <w:szCs w:val="22"/>
          <w:u w:val="single"/>
          <w:lang w:val="en-US" w:eastAsia="en-US"/>
        </w:rPr>
        <w:t>Education Committee</w:t>
      </w:r>
    </w:p>
    <w:p w14:paraId="47972083" w14:textId="77777777" w:rsidR="00E978E3" w:rsidRPr="005F3351" w:rsidRDefault="00E978E3" w:rsidP="00E978E3">
      <w:pPr>
        <w:widowControl w:val="0"/>
        <w:autoSpaceDE w:val="0"/>
        <w:autoSpaceDN w:val="0"/>
        <w:adjustRightInd w:val="0"/>
        <w:jc w:val="both"/>
        <w:rPr>
          <w:rFonts w:ascii="Cambria" w:hAnsi="Cambria" w:cs="Times"/>
          <w:sz w:val="22"/>
          <w:szCs w:val="22"/>
          <w:lang w:val="en-US" w:eastAsia="en-US"/>
        </w:rPr>
      </w:pPr>
    </w:p>
    <w:p w14:paraId="0BC711FE" w14:textId="77777777" w:rsidR="00E978E3" w:rsidRPr="005F3351" w:rsidRDefault="00E978E3" w:rsidP="00E978E3">
      <w:pPr>
        <w:widowControl w:val="0"/>
        <w:autoSpaceDE w:val="0"/>
        <w:autoSpaceDN w:val="0"/>
        <w:adjustRightInd w:val="0"/>
        <w:jc w:val="both"/>
        <w:rPr>
          <w:rFonts w:ascii="Cambria" w:hAnsi="Cambria" w:cs="Times"/>
          <w:sz w:val="22"/>
          <w:szCs w:val="22"/>
          <w:lang w:val="en-US" w:eastAsia="en-US"/>
        </w:rPr>
      </w:pPr>
      <w:r w:rsidRPr="005F3351">
        <w:rPr>
          <w:rFonts w:ascii="Cambria" w:hAnsi="Cambria" w:cs="Arial"/>
          <w:b/>
          <w:bCs/>
          <w:sz w:val="22"/>
          <w:szCs w:val="22"/>
          <w:lang w:val="en-US" w:eastAsia="en-US"/>
        </w:rPr>
        <w:t>6th August</w:t>
      </w:r>
    </w:p>
    <w:p w14:paraId="6F09ECED" w14:textId="77777777" w:rsidR="00E978E3" w:rsidRPr="005F3351" w:rsidRDefault="00E978E3" w:rsidP="00E978E3">
      <w:pPr>
        <w:widowControl w:val="0"/>
        <w:autoSpaceDE w:val="0"/>
        <w:autoSpaceDN w:val="0"/>
        <w:adjustRightInd w:val="0"/>
        <w:jc w:val="both"/>
        <w:rPr>
          <w:rFonts w:ascii="Cambria" w:hAnsi="Cambria" w:cs="Times"/>
          <w:sz w:val="22"/>
          <w:szCs w:val="22"/>
          <w:lang w:val="en-US" w:eastAsia="en-US"/>
        </w:rPr>
      </w:pPr>
    </w:p>
    <w:p w14:paraId="6AD32E04" w14:textId="77777777" w:rsidR="00E978E3" w:rsidRPr="005F3351" w:rsidRDefault="00E978E3" w:rsidP="00E978E3">
      <w:pPr>
        <w:pStyle w:val="ListParagraph"/>
        <w:widowControl w:val="0"/>
        <w:numPr>
          <w:ilvl w:val="0"/>
          <w:numId w:val="4"/>
        </w:numPr>
        <w:autoSpaceDE w:val="0"/>
        <w:autoSpaceDN w:val="0"/>
        <w:adjustRightInd w:val="0"/>
        <w:jc w:val="both"/>
        <w:rPr>
          <w:rFonts w:ascii="Cambria" w:hAnsi="Cambria" w:cs="Times"/>
          <w:sz w:val="22"/>
          <w:szCs w:val="22"/>
          <w:lang w:val="en-US" w:eastAsia="en-US"/>
        </w:rPr>
      </w:pPr>
      <w:r w:rsidRPr="005F3351">
        <w:rPr>
          <w:rFonts w:ascii="Cambria" w:hAnsi="Cambria" w:cs="Arial"/>
          <w:sz w:val="22"/>
          <w:szCs w:val="22"/>
          <w:lang w:val="en-US" w:eastAsia="en-US"/>
        </w:rPr>
        <w:lastRenderedPageBreak/>
        <w:t>Aidan’s position (Director of Science(Education)) being advertised this week, expected to be filled very soon</w:t>
      </w:r>
    </w:p>
    <w:p w14:paraId="42993B46" w14:textId="77777777" w:rsidR="00E978E3" w:rsidRPr="005F3351" w:rsidRDefault="00E978E3" w:rsidP="00E978E3">
      <w:pPr>
        <w:pStyle w:val="ListParagraph"/>
        <w:widowControl w:val="0"/>
        <w:numPr>
          <w:ilvl w:val="0"/>
          <w:numId w:val="4"/>
        </w:numPr>
        <w:autoSpaceDE w:val="0"/>
        <w:autoSpaceDN w:val="0"/>
        <w:adjustRightInd w:val="0"/>
        <w:jc w:val="both"/>
        <w:rPr>
          <w:rFonts w:ascii="Cambria" w:hAnsi="Cambria" w:cs="Times"/>
          <w:sz w:val="22"/>
          <w:szCs w:val="22"/>
          <w:lang w:val="en-US" w:eastAsia="en-US"/>
        </w:rPr>
      </w:pPr>
      <w:r w:rsidRPr="005F3351">
        <w:rPr>
          <w:rFonts w:ascii="Cambria" w:hAnsi="Cambria" w:cs="Arial"/>
          <w:sz w:val="22"/>
          <w:szCs w:val="22"/>
          <w:lang w:val="en-US" w:eastAsia="en-US"/>
        </w:rPr>
        <w:t>Richard recently attended the Australian Council of Deans of Science, which launched a report of ‘what your science degree has enabled you to do’: this could be worth publishing to ANU students regarding possible careers from Science. The report is downloadable from</w:t>
      </w:r>
      <w:hyperlink r:id="rId14" w:history="1">
        <w:r w:rsidRPr="005F3351">
          <w:rPr>
            <w:rFonts w:ascii="Cambria" w:hAnsi="Cambria" w:cs="Arial"/>
            <w:sz w:val="22"/>
            <w:szCs w:val="22"/>
            <w:lang w:val="en-US" w:eastAsia="en-US"/>
          </w:rPr>
          <w:t xml:space="preserve"> </w:t>
        </w:r>
        <w:r w:rsidRPr="005F3351">
          <w:rPr>
            <w:rFonts w:ascii="Cambria" w:hAnsi="Cambria" w:cs="Arial"/>
            <w:color w:val="1849BC"/>
            <w:sz w:val="22"/>
            <w:szCs w:val="22"/>
            <w:u w:val="single" w:color="1849BC"/>
            <w:lang w:val="en-US" w:eastAsia="en-US"/>
          </w:rPr>
          <w:t>www.acds.edu.au</w:t>
        </w:r>
      </w:hyperlink>
    </w:p>
    <w:p w14:paraId="0B83D4F5" w14:textId="77777777" w:rsidR="00E978E3" w:rsidRPr="005F3351" w:rsidRDefault="00E978E3" w:rsidP="00E978E3">
      <w:pPr>
        <w:pStyle w:val="ListParagraph"/>
        <w:widowControl w:val="0"/>
        <w:numPr>
          <w:ilvl w:val="0"/>
          <w:numId w:val="4"/>
        </w:numPr>
        <w:autoSpaceDE w:val="0"/>
        <w:autoSpaceDN w:val="0"/>
        <w:adjustRightInd w:val="0"/>
        <w:jc w:val="both"/>
        <w:rPr>
          <w:rFonts w:ascii="Cambria" w:hAnsi="Cambria" w:cs="Times"/>
          <w:sz w:val="22"/>
          <w:szCs w:val="22"/>
          <w:lang w:val="en-US" w:eastAsia="en-US"/>
        </w:rPr>
      </w:pPr>
      <w:r w:rsidRPr="005F3351">
        <w:rPr>
          <w:rFonts w:ascii="Cambria" w:hAnsi="Cambria" w:cs="Arial"/>
          <w:sz w:val="22"/>
          <w:szCs w:val="22"/>
          <w:lang w:val="en-US" w:eastAsia="en-US"/>
        </w:rPr>
        <w:t xml:space="preserve">It was flagged that recruitment should be </w:t>
      </w:r>
      <w:proofErr w:type="spellStart"/>
      <w:r w:rsidRPr="005F3351">
        <w:rPr>
          <w:rFonts w:ascii="Cambria" w:hAnsi="Cambria" w:cs="Arial"/>
          <w:sz w:val="22"/>
          <w:szCs w:val="22"/>
          <w:lang w:val="en-US" w:eastAsia="en-US"/>
        </w:rPr>
        <w:t>focussed</w:t>
      </w:r>
      <w:proofErr w:type="spellEnd"/>
      <w:r w:rsidRPr="005F3351">
        <w:rPr>
          <w:rFonts w:ascii="Cambria" w:hAnsi="Cambria" w:cs="Arial"/>
          <w:sz w:val="22"/>
          <w:szCs w:val="22"/>
          <w:lang w:val="en-US" w:eastAsia="en-US"/>
        </w:rPr>
        <w:t xml:space="preserve"> upon as HECS costs for science students are about to significantly increase as secondary school enrolments in science subjects are decreasing.</w:t>
      </w:r>
    </w:p>
    <w:p w14:paraId="5B8D7D64" w14:textId="77777777" w:rsidR="00E978E3" w:rsidRDefault="00E978E3" w:rsidP="00E978E3">
      <w:pPr>
        <w:widowControl w:val="0"/>
        <w:autoSpaceDE w:val="0"/>
        <w:autoSpaceDN w:val="0"/>
        <w:adjustRightInd w:val="0"/>
        <w:jc w:val="both"/>
        <w:rPr>
          <w:rFonts w:ascii="Cambria" w:hAnsi="Cambria" w:cs="Arial"/>
          <w:b/>
          <w:bCs/>
          <w:sz w:val="22"/>
          <w:szCs w:val="22"/>
          <w:lang w:val="en-US" w:eastAsia="en-US"/>
        </w:rPr>
      </w:pPr>
    </w:p>
    <w:p w14:paraId="5E103C9E" w14:textId="77777777" w:rsidR="00E978E3" w:rsidRDefault="00E978E3" w:rsidP="00E978E3">
      <w:pPr>
        <w:widowControl w:val="0"/>
        <w:autoSpaceDE w:val="0"/>
        <w:autoSpaceDN w:val="0"/>
        <w:adjustRightInd w:val="0"/>
        <w:jc w:val="both"/>
        <w:rPr>
          <w:rFonts w:ascii="Cambria" w:hAnsi="Cambria" w:cs="Times"/>
          <w:sz w:val="22"/>
          <w:szCs w:val="22"/>
          <w:lang w:val="en-US" w:eastAsia="en-US"/>
        </w:rPr>
      </w:pPr>
      <w:r w:rsidRPr="005F3351">
        <w:rPr>
          <w:rFonts w:ascii="Cambria" w:hAnsi="Cambria" w:cs="Arial"/>
          <w:b/>
          <w:bCs/>
          <w:sz w:val="22"/>
          <w:szCs w:val="22"/>
          <w:lang w:val="en-US" w:eastAsia="en-US"/>
        </w:rPr>
        <w:t>Program reviews:</w:t>
      </w:r>
    </w:p>
    <w:p w14:paraId="2FF26AB1" w14:textId="77777777" w:rsidR="00E978E3" w:rsidRPr="005F3351" w:rsidRDefault="00E978E3" w:rsidP="00E978E3">
      <w:pPr>
        <w:pStyle w:val="ListParagraph"/>
        <w:widowControl w:val="0"/>
        <w:numPr>
          <w:ilvl w:val="0"/>
          <w:numId w:val="5"/>
        </w:numPr>
        <w:autoSpaceDE w:val="0"/>
        <w:autoSpaceDN w:val="0"/>
        <w:adjustRightInd w:val="0"/>
        <w:jc w:val="both"/>
        <w:rPr>
          <w:rFonts w:ascii="Cambria" w:hAnsi="Cambria" w:cs="Times"/>
          <w:sz w:val="22"/>
          <w:szCs w:val="22"/>
          <w:lang w:val="en-US" w:eastAsia="en-US"/>
        </w:rPr>
      </w:pPr>
      <w:r w:rsidRPr="005F3351">
        <w:rPr>
          <w:rFonts w:ascii="Cambria" w:hAnsi="Cambria" w:cs="Arial"/>
          <w:sz w:val="22"/>
          <w:szCs w:val="22"/>
          <w:lang w:val="en-US" w:eastAsia="en-US"/>
        </w:rPr>
        <w:t xml:space="preserve">Each </w:t>
      </w:r>
      <w:proofErr w:type="spellStart"/>
      <w:r w:rsidRPr="005F3351">
        <w:rPr>
          <w:rFonts w:ascii="Cambria" w:hAnsi="Cambria" w:cs="Arial"/>
          <w:sz w:val="22"/>
          <w:szCs w:val="22"/>
          <w:lang w:val="en-US" w:eastAsia="en-US"/>
        </w:rPr>
        <w:t>convenor</w:t>
      </w:r>
      <w:proofErr w:type="spellEnd"/>
      <w:r w:rsidRPr="005F3351">
        <w:rPr>
          <w:rFonts w:ascii="Cambria" w:hAnsi="Cambria" w:cs="Arial"/>
          <w:sz w:val="22"/>
          <w:szCs w:val="22"/>
          <w:lang w:val="en-US" w:eastAsia="en-US"/>
        </w:rPr>
        <w:t xml:space="preserve"> must review the program and submit a report (not for individual courses but for programs, </w:t>
      </w:r>
      <w:proofErr w:type="spellStart"/>
      <w:r w:rsidRPr="005F3351">
        <w:rPr>
          <w:rFonts w:ascii="Cambria" w:hAnsi="Cambria" w:cs="Arial"/>
          <w:sz w:val="22"/>
          <w:szCs w:val="22"/>
          <w:lang w:val="en-US" w:eastAsia="en-US"/>
        </w:rPr>
        <w:t>eg</w:t>
      </w:r>
      <w:proofErr w:type="spellEnd"/>
      <w:r w:rsidRPr="005F3351">
        <w:rPr>
          <w:rFonts w:ascii="Cambria" w:hAnsi="Cambria" w:cs="Arial"/>
          <w:sz w:val="22"/>
          <w:szCs w:val="22"/>
          <w:lang w:val="en-US" w:eastAsia="en-US"/>
        </w:rPr>
        <w:t xml:space="preserve"> Bachelor of Genetics) to demonstrate </w:t>
      </w:r>
      <w:proofErr w:type="spellStart"/>
      <w:r w:rsidRPr="005F3351">
        <w:rPr>
          <w:rFonts w:ascii="Cambria" w:hAnsi="Cambria" w:cs="Arial"/>
          <w:sz w:val="22"/>
          <w:szCs w:val="22"/>
          <w:lang w:val="en-US" w:eastAsia="en-US"/>
        </w:rPr>
        <w:t>complicance</w:t>
      </w:r>
      <w:proofErr w:type="spellEnd"/>
      <w:r w:rsidRPr="005F3351">
        <w:rPr>
          <w:rFonts w:ascii="Cambria" w:hAnsi="Cambria" w:cs="Arial"/>
          <w:sz w:val="22"/>
          <w:szCs w:val="22"/>
          <w:lang w:val="en-US" w:eastAsia="en-US"/>
        </w:rPr>
        <w:t xml:space="preserve"> with the university’s and with the Colleges of Science’s strategic objectives, including contribution to research-led education. They must also demonstrate academic merit.</w:t>
      </w:r>
    </w:p>
    <w:p w14:paraId="01F3D45B" w14:textId="77777777" w:rsidR="00E978E3" w:rsidRPr="005F3351" w:rsidRDefault="00E978E3" w:rsidP="00E978E3">
      <w:pPr>
        <w:pStyle w:val="ListParagraph"/>
        <w:widowControl w:val="0"/>
        <w:numPr>
          <w:ilvl w:val="0"/>
          <w:numId w:val="5"/>
        </w:numPr>
        <w:autoSpaceDE w:val="0"/>
        <w:autoSpaceDN w:val="0"/>
        <w:adjustRightInd w:val="0"/>
        <w:jc w:val="both"/>
        <w:rPr>
          <w:rFonts w:ascii="Cambria" w:hAnsi="Cambria" w:cs="Times"/>
          <w:sz w:val="22"/>
          <w:szCs w:val="22"/>
          <w:lang w:val="en-US" w:eastAsia="en-US"/>
        </w:rPr>
      </w:pPr>
      <w:r w:rsidRPr="005F3351">
        <w:rPr>
          <w:rFonts w:ascii="Cambria" w:hAnsi="Cambria" w:cs="Arial"/>
          <w:sz w:val="22"/>
          <w:szCs w:val="22"/>
          <w:lang w:val="en-US" w:eastAsia="en-US"/>
        </w:rPr>
        <w:t>The ANU by 2020 plan is important in determining how each program aligns with the strategic objectives.</w:t>
      </w:r>
    </w:p>
    <w:p w14:paraId="0226688D" w14:textId="77777777" w:rsidR="00E978E3" w:rsidRPr="005F3351" w:rsidRDefault="00E978E3" w:rsidP="00E978E3">
      <w:pPr>
        <w:pStyle w:val="ListParagraph"/>
        <w:widowControl w:val="0"/>
        <w:numPr>
          <w:ilvl w:val="0"/>
          <w:numId w:val="5"/>
        </w:numPr>
        <w:autoSpaceDE w:val="0"/>
        <w:autoSpaceDN w:val="0"/>
        <w:adjustRightInd w:val="0"/>
        <w:jc w:val="both"/>
        <w:rPr>
          <w:rFonts w:ascii="Cambria" w:hAnsi="Cambria" w:cs="Times"/>
          <w:sz w:val="22"/>
          <w:szCs w:val="22"/>
          <w:lang w:val="en-US" w:eastAsia="en-US"/>
        </w:rPr>
      </w:pPr>
      <w:r w:rsidRPr="005F3351">
        <w:rPr>
          <w:rFonts w:ascii="Cambria" w:hAnsi="Cambria" w:cs="Arial"/>
          <w:sz w:val="22"/>
          <w:szCs w:val="22"/>
          <w:lang w:val="en-US" w:eastAsia="en-US"/>
        </w:rPr>
        <w:t xml:space="preserve">Every single program must be reviewed in this manner in accordance with a </w:t>
      </w:r>
      <w:proofErr w:type="spellStart"/>
      <w:r w:rsidRPr="005F3351">
        <w:rPr>
          <w:rFonts w:ascii="Cambria" w:hAnsi="Cambria" w:cs="Arial"/>
          <w:sz w:val="22"/>
          <w:szCs w:val="22"/>
          <w:lang w:val="en-US" w:eastAsia="en-US"/>
        </w:rPr>
        <w:t>proforma</w:t>
      </w:r>
      <w:proofErr w:type="spellEnd"/>
      <w:r w:rsidRPr="005F3351">
        <w:rPr>
          <w:rFonts w:ascii="Cambria" w:hAnsi="Cambria" w:cs="Arial"/>
          <w:sz w:val="22"/>
          <w:szCs w:val="22"/>
          <w:lang w:val="en-US" w:eastAsia="en-US"/>
        </w:rPr>
        <w:t xml:space="preserve"> over the next three years.</w:t>
      </w:r>
    </w:p>
    <w:p w14:paraId="16859343" w14:textId="77777777" w:rsidR="00E978E3" w:rsidRDefault="00E978E3" w:rsidP="00E978E3">
      <w:pPr>
        <w:widowControl w:val="0"/>
        <w:autoSpaceDE w:val="0"/>
        <w:autoSpaceDN w:val="0"/>
        <w:adjustRightInd w:val="0"/>
        <w:ind w:hanging="480"/>
        <w:jc w:val="both"/>
        <w:rPr>
          <w:rFonts w:ascii="Cambria" w:hAnsi="Cambria" w:cs="Arial"/>
          <w:sz w:val="22"/>
          <w:szCs w:val="22"/>
          <w:lang w:val="en-US" w:eastAsia="en-US"/>
        </w:rPr>
      </w:pPr>
    </w:p>
    <w:p w14:paraId="1D6F37FF" w14:textId="77777777" w:rsidR="00E978E3" w:rsidRDefault="00E978E3" w:rsidP="00E978E3">
      <w:pPr>
        <w:widowControl w:val="0"/>
        <w:autoSpaceDE w:val="0"/>
        <w:autoSpaceDN w:val="0"/>
        <w:adjustRightInd w:val="0"/>
        <w:ind w:hanging="480"/>
        <w:jc w:val="both"/>
        <w:rPr>
          <w:rFonts w:ascii="Cambria" w:hAnsi="Cambria" w:cs="Times"/>
          <w:sz w:val="22"/>
          <w:szCs w:val="22"/>
          <w:lang w:val="en-US" w:eastAsia="en-US"/>
        </w:rPr>
      </w:pPr>
      <w:r w:rsidRPr="005F3351">
        <w:rPr>
          <w:rFonts w:ascii="Cambria" w:hAnsi="Cambria" w:cs="Arial"/>
          <w:b/>
          <w:bCs/>
          <w:sz w:val="22"/>
          <w:szCs w:val="22"/>
          <w:lang w:val="en-US" w:eastAsia="en-US"/>
        </w:rPr>
        <w:t>New academic calendar:</w:t>
      </w:r>
    </w:p>
    <w:p w14:paraId="4EC3E881" w14:textId="77777777" w:rsidR="00E978E3" w:rsidRPr="005F3351" w:rsidRDefault="00E978E3" w:rsidP="00E978E3">
      <w:pPr>
        <w:pStyle w:val="ListParagraph"/>
        <w:widowControl w:val="0"/>
        <w:numPr>
          <w:ilvl w:val="0"/>
          <w:numId w:val="6"/>
        </w:numPr>
        <w:autoSpaceDE w:val="0"/>
        <w:autoSpaceDN w:val="0"/>
        <w:adjustRightInd w:val="0"/>
        <w:jc w:val="both"/>
        <w:rPr>
          <w:rFonts w:ascii="Cambria" w:hAnsi="Cambria" w:cs="Times"/>
          <w:sz w:val="22"/>
          <w:szCs w:val="22"/>
          <w:lang w:val="en-US" w:eastAsia="en-US"/>
        </w:rPr>
      </w:pPr>
      <w:r w:rsidRPr="005F3351">
        <w:rPr>
          <w:rFonts w:ascii="Cambria" w:hAnsi="Cambria" w:cs="Arial"/>
          <w:sz w:val="22"/>
          <w:szCs w:val="22"/>
          <w:lang w:val="en-US" w:eastAsia="en-US"/>
        </w:rPr>
        <w:t>See notes from the UGCW Committee Meeting, at which this was also discussed.</w:t>
      </w:r>
    </w:p>
    <w:p w14:paraId="4CBB6D56" w14:textId="77777777" w:rsidR="00E978E3" w:rsidRPr="005F3351" w:rsidRDefault="00E978E3" w:rsidP="00E978E3">
      <w:pPr>
        <w:pStyle w:val="ListParagraph"/>
        <w:widowControl w:val="0"/>
        <w:numPr>
          <w:ilvl w:val="0"/>
          <w:numId w:val="6"/>
        </w:numPr>
        <w:autoSpaceDE w:val="0"/>
        <w:autoSpaceDN w:val="0"/>
        <w:adjustRightInd w:val="0"/>
        <w:jc w:val="both"/>
        <w:rPr>
          <w:rFonts w:ascii="Cambria" w:hAnsi="Cambria" w:cs="Times"/>
          <w:sz w:val="22"/>
          <w:szCs w:val="22"/>
          <w:lang w:val="en-US" w:eastAsia="en-US"/>
        </w:rPr>
      </w:pPr>
      <w:r w:rsidRPr="005F3351">
        <w:rPr>
          <w:rFonts w:ascii="Cambria" w:hAnsi="Cambria" w:cs="Arial"/>
          <w:sz w:val="22"/>
          <w:szCs w:val="22"/>
          <w:lang w:val="en-US" w:eastAsia="en-US"/>
        </w:rPr>
        <w:t>Science is strongly objecting to both the 12-week semester and the reduction in the mid-semester break from 2 to 1 week.</w:t>
      </w:r>
    </w:p>
    <w:p w14:paraId="4D5E593A" w14:textId="77777777" w:rsidR="00E978E3" w:rsidRPr="005F3351" w:rsidRDefault="00E978E3" w:rsidP="00E978E3">
      <w:pPr>
        <w:pStyle w:val="ListParagraph"/>
        <w:widowControl w:val="0"/>
        <w:numPr>
          <w:ilvl w:val="0"/>
          <w:numId w:val="6"/>
        </w:numPr>
        <w:autoSpaceDE w:val="0"/>
        <w:autoSpaceDN w:val="0"/>
        <w:adjustRightInd w:val="0"/>
        <w:jc w:val="both"/>
        <w:rPr>
          <w:rFonts w:ascii="Cambria" w:hAnsi="Cambria" w:cs="Times"/>
          <w:sz w:val="22"/>
          <w:szCs w:val="22"/>
          <w:lang w:val="en-US" w:eastAsia="en-US"/>
        </w:rPr>
      </w:pPr>
      <w:r w:rsidRPr="005F3351">
        <w:rPr>
          <w:rFonts w:ascii="Cambria" w:hAnsi="Cambria" w:cs="Arial"/>
          <w:sz w:val="22"/>
          <w:szCs w:val="22"/>
          <w:lang w:val="en-US" w:eastAsia="en-US"/>
        </w:rPr>
        <w:t>Several arguments are already formulated and Richard will be writing up a report for submission at the university Education Committee but he has also called for any additional arguments people have.</w:t>
      </w:r>
    </w:p>
    <w:p w14:paraId="3791EFDF" w14:textId="77777777" w:rsidR="00E978E3" w:rsidRPr="005F3351" w:rsidRDefault="00E978E3" w:rsidP="00E978E3">
      <w:pPr>
        <w:pStyle w:val="ListParagraph"/>
        <w:widowControl w:val="0"/>
        <w:numPr>
          <w:ilvl w:val="0"/>
          <w:numId w:val="6"/>
        </w:numPr>
        <w:autoSpaceDE w:val="0"/>
        <w:autoSpaceDN w:val="0"/>
        <w:adjustRightInd w:val="0"/>
        <w:jc w:val="both"/>
        <w:rPr>
          <w:rFonts w:ascii="Cambria" w:hAnsi="Cambria" w:cs="Times"/>
          <w:sz w:val="22"/>
          <w:szCs w:val="22"/>
          <w:lang w:val="en-US" w:eastAsia="en-US"/>
        </w:rPr>
      </w:pPr>
      <w:r w:rsidRPr="005F3351">
        <w:rPr>
          <w:rFonts w:ascii="Cambria" w:hAnsi="Cambria" w:cs="Arial"/>
          <w:sz w:val="22"/>
          <w:szCs w:val="22"/>
          <w:lang w:val="en-US" w:eastAsia="en-US"/>
        </w:rPr>
        <w:t>The purpose of the change is ostensibly to free up time between exams and graduation for exams to be marked – argument against moving graduation back is the viability for international students to stick around for the ceremony</w:t>
      </w:r>
      <w:r>
        <w:rPr>
          <w:rFonts w:ascii="Cambria" w:hAnsi="Cambria" w:cs="Arial"/>
          <w:sz w:val="22"/>
          <w:szCs w:val="22"/>
          <w:lang w:val="en-US" w:eastAsia="en-US"/>
        </w:rPr>
        <w:t>.</w:t>
      </w:r>
    </w:p>
    <w:p w14:paraId="74AC03C4" w14:textId="77777777" w:rsidR="00E978E3" w:rsidRPr="005F3351" w:rsidRDefault="00E978E3" w:rsidP="00E978E3">
      <w:pPr>
        <w:pStyle w:val="ListParagraph"/>
        <w:widowControl w:val="0"/>
        <w:numPr>
          <w:ilvl w:val="0"/>
          <w:numId w:val="6"/>
        </w:numPr>
        <w:autoSpaceDE w:val="0"/>
        <w:autoSpaceDN w:val="0"/>
        <w:adjustRightInd w:val="0"/>
        <w:jc w:val="both"/>
        <w:rPr>
          <w:rFonts w:ascii="Cambria" w:hAnsi="Cambria" w:cs="Times"/>
          <w:sz w:val="22"/>
          <w:szCs w:val="22"/>
          <w:lang w:val="en-US" w:eastAsia="en-US"/>
        </w:rPr>
      </w:pPr>
      <w:r w:rsidRPr="005F3351">
        <w:rPr>
          <w:rFonts w:ascii="Cambria" w:hAnsi="Cambria" w:cs="Courier New"/>
          <w:sz w:val="22"/>
          <w:szCs w:val="22"/>
          <w:lang w:val="en-US" w:eastAsia="en-US"/>
        </w:rPr>
        <w:t> </w:t>
      </w:r>
      <w:r w:rsidRPr="005F3351">
        <w:rPr>
          <w:rFonts w:ascii="Cambria" w:hAnsi="Cambria" w:cs="Arial"/>
          <w:sz w:val="22"/>
          <w:szCs w:val="22"/>
          <w:lang w:val="en-US" w:eastAsia="en-US"/>
        </w:rPr>
        <w:t xml:space="preserve">Primary arguments in include that the changes are particularly unviable for science courses, particularly regarding the planning of practical laboratory classes (sign-ups and administrative </w:t>
      </w:r>
      <w:proofErr w:type="spellStart"/>
      <w:r w:rsidRPr="005F3351">
        <w:rPr>
          <w:rFonts w:ascii="Cambria" w:hAnsi="Cambria" w:cs="Arial"/>
          <w:sz w:val="22"/>
          <w:szCs w:val="22"/>
          <w:lang w:val="en-US" w:eastAsia="en-US"/>
        </w:rPr>
        <w:t>organisation</w:t>
      </w:r>
      <w:proofErr w:type="spellEnd"/>
      <w:r w:rsidRPr="005F3351">
        <w:rPr>
          <w:rFonts w:ascii="Cambria" w:hAnsi="Cambria" w:cs="Arial"/>
          <w:sz w:val="22"/>
          <w:szCs w:val="22"/>
          <w:lang w:val="en-US" w:eastAsia="en-US"/>
        </w:rPr>
        <w:t>, the paired classes that occur over two weeks, issues with rescheduling as required by public holidays in a shortened term) in addition to the reduction in the availability of intensive fieldwork as an integral part of courses.</w:t>
      </w:r>
    </w:p>
    <w:p w14:paraId="06197A88" w14:textId="77777777" w:rsidR="00E978E3" w:rsidRPr="005F3351" w:rsidRDefault="00E978E3" w:rsidP="00E978E3">
      <w:pPr>
        <w:pStyle w:val="ListParagraph"/>
        <w:widowControl w:val="0"/>
        <w:numPr>
          <w:ilvl w:val="1"/>
          <w:numId w:val="6"/>
        </w:numPr>
        <w:autoSpaceDE w:val="0"/>
        <w:autoSpaceDN w:val="0"/>
        <w:adjustRightInd w:val="0"/>
        <w:jc w:val="both"/>
        <w:rPr>
          <w:rFonts w:ascii="Cambria" w:hAnsi="Cambria" w:cs="Times"/>
          <w:sz w:val="22"/>
          <w:szCs w:val="22"/>
          <w:lang w:val="en-US" w:eastAsia="en-US"/>
        </w:rPr>
      </w:pPr>
      <w:r w:rsidRPr="005F3351">
        <w:rPr>
          <w:rFonts w:ascii="Cambria" w:hAnsi="Cambria" w:cs="Arial"/>
          <w:sz w:val="22"/>
          <w:szCs w:val="22"/>
          <w:lang w:val="en-US" w:eastAsia="en-US"/>
        </w:rPr>
        <w:t>We have significantly more fieldwork components in science courses than the bigger universities which is one of the main draws of ANU to some of the people undertaking those degrees</w:t>
      </w:r>
    </w:p>
    <w:p w14:paraId="1A7E5E7E" w14:textId="77777777" w:rsidR="00E978E3" w:rsidRPr="005F3351" w:rsidRDefault="00E978E3" w:rsidP="00E978E3">
      <w:pPr>
        <w:pStyle w:val="ListParagraph"/>
        <w:widowControl w:val="0"/>
        <w:numPr>
          <w:ilvl w:val="0"/>
          <w:numId w:val="6"/>
        </w:numPr>
        <w:autoSpaceDE w:val="0"/>
        <w:autoSpaceDN w:val="0"/>
        <w:adjustRightInd w:val="0"/>
        <w:jc w:val="both"/>
        <w:rPr>
          <w:rFonts w:ascii="Cambria" w:hAnsi="Cambria" w:cs="Times"/>
          <w:sz w:val="22"/>
          <w:szCs w:val="22"/>
          <w:lang w:val="en-US" w:eastAsia="en-US"/>
        </w:rPr>
      </w:pPr>
      <w:r w:rsidRPr="005F3351">
        <w:rPr>
          <w:rFonts w:ascii="Cambria" w:hAnsi="Cambria" w:cs="Arial"/>
          <w:sz w:val="22"/>
          <w:szCs w:val="22"/>
          <w:lang w:val="en-US" w:eastAsia="en-US"/>
        </w:rPr>
        <w:t>Basically the change is the equivalent of taking two courses out of a full degree</w:t>
      </w:r>
    </w:p>
    <w:p w14:paraId="7CFBCC41" w14:textId="77777777" w:rsidR="00E978E3" w:rsidRPr="005F3351" w:rsidRDefault="00E978E3" w:rsidP="00E978E3">
      <w:pPr>
        <w:pStyle w:val="ListParagraph"/>
        <w:widowControl w:val="0"/>
        <w:numPr>
          <w:ilvl w:val="1"/>
          <w:numId w:val="6"/>
        </w:numPr>
        <w:autoSpaceDE w:val="0"/>
        <w:autoSpaceDN w:val="0"/>
        <w:adjustRightInd w:val="0"/>
        <w:jc w:val="both"/>
        <w:rPr>
          <w:rFonts w:ascii="Cambria" w:hAnsi="Cambria" w:cs="Times"/>
          <w:sz w:val="22"/>
          <w:szCs w:val="22"/>
          <w:lang w:val="en-US" w:eastAsia="en-US"/>
        </w:rPr>
      </w:pPr>
      <w:r w:rsidRPr="005F3351">
        <w:rPr>
          <w:rFonts w:ascii="Cambria" w:hAnsi="Cambria" w:cs="Arial"/>
          <w:sz w:val="22"/>
          <w:szCs w:val="22"/>
          <w:lang w:val="en-US" w:eastAsia="en-US"/>
        </w:rPr>
        <w:t>Makes the ANU education look comparatively lesser in quality</w:t>
      </w:r>
    </w:p>
    <w:p w14:paraId="62D7DA90" w14:textId="77777777" w:rsidR="00E978E3" w:rsidRPr="005F3351" w:rsidRDefault="00E978E3" w:rsidP="00E978E3">
      <w:pPr>
        <w:pStyle w:val="ListParagraph"/>
        <w:widowControl w:val="0"/>
        <w:numPr>
          <w:ilvl w:val="0"/>
          <w:numId w:val="6"/>
        </w:numPr>
        <w:autoSpaceDE w:val="0"/>
        <w:autoSpaceDN w:val="0"/>
        <w:adjustRightInd w:val="0"/>
        <w:jc w:val="both"/>
        <w:rPr>
          <w:rFonts w:ascii="Cambria" w:hAnsi="Cambria" w:cs="Times"/>
          <w:sz w:val="22"/>
          <w:szCs w:val="22"/>
          <w:lang w:val="en-US" w:eastAsia="en-US"/>
        </w:rPr>
      </w:pPr>
      <w:r w:rsidRPr="005F3351">
        <w:rPr>
          <w:rFonts w:ascii="Cambria" w:hAnsi="Cambria" w:cs="Courier New"/>
          <w:sz w:val="22"/>
          <w:szCs w:val="22"/>
          <w:lang w:val="en-US" w:eastAsia="en-US"/>
        </w:rPr>
        <w:t> </w:t>
      </w:r>
      <w:r w:rsidRPr="005F3351">
        <w:rPr>
          <w:rFonts w:ascii="Cambria" w:hAnsi="Cambria" w:cs="Arial"/>
          <w:sz w:val="22"/>
          <w:szCs w:val="22"/>
          <w:lang w:val="en-US" w:eastAsia="en-US"/>
        </w:rPr>
        <w:t>The 2 week break is also important to interstate and international students</w:t>
      </w:r>
    </w:p>
    <w:p w14:paraId="0DE8B762" w14:textId="77777777" w:rsidR="00E978E3" w:rsidRPr="005F3351" w:rsidRDefault="00E978E3" w:rsidP="00E978E3">
      <w:pPr>
        <w:pStyle w:val="ListParagraph"/>
        <w:widowControl w:val="0"/>
        <w:numPr>
          <w:ilvl w:val="0"/>
          <w:numId w:val="6"/>
        </w:numPr>
        <w:autoSpaceDE w:val="0"/>
        <w:autoSpaceDN w:val="0"/>
        <w:adjustRightInd w:val="0"/>
        <w:jc w:val="both"/>
        <w:rPr>
          <w:rFonts w:ascii="Cambria" w:hAnsi="Cambria" w:cs="Times"/>
          <w:sz w:val="22"/>
          <w:szCs w:val="22"/>
          <w:lang w:val="en-US" w:eastAsia="en-US"/>
        </w:rPr>
      </w:pPr>
      <w:r w:rsidRPr="005F3351">
        <w:rPr>
          <w:rFonts w:ascii="Cambria" w:hAnsi="Cambria" w:cs="Courier New"/>
          <w:sz w:val="22"/>
          <w:szCs w:val="22"/>
          <w:lang w:val="en-US" w:eastAsia="en-US"/>
        </w:rPr>
        <w:t> </w:t>
      </w:r>
      <w:r w:rsidRPr="005F3351">
        <w:rPr>
          <w:rFonts w:ascii="Cambria" w:hAnsi="Cambria" w:cs="Arial"/>
          <w:sz w:val="22"/>
          <w:szCs w:val="22"/>
          <w:lang w:val="en-US" w:eastAsia="en-US"/>
        </w:rPr>
        <w:t>Other G8 universities have overseas graduation arrangements for international students – is this something that the ANU could investigate?</w:t>
      </w:r>
    </w:p>
    <w:p w14:paraId="33CFE1C0" w14:textId="77777777" w:rsidR="00E978E3" w:rsidRPr="005F3351" w:rsidRDefault="00E978E3" w:rsidP="00E978E3">
      <w:pPr>
        <w:pStyle w:val="ListParagraph"/>
        <w:widowControl w:val="0"/>
        <w:numPr>
          <w:ilvl w:val="0"/>
          <w:numId w:val="6"/>
        </w:numPr>
        <w:autoSpaceDE w:val="0"/>
        <w:autoSpaceDN w:val="0"/>
        <w:adjustRightInd w:val="0"/>
        <w:jc w:val="both"/>
        <w:rPr>
          <w:rFonts w:ascii="Cambria" w:hAnsi="Cambria" w:cs="Times"/>
          <w:sz w:val="22"/>
          <w:szCs w:val="22"/>
          <w:lang w:val="en-US" w:eastAsia="en-US"/>
        </w:rPr>
      </w:pPr>
      <w:r w:rsidRPr="005F3351">
        <w:rPr>
          <w:rFonts w:ascii="Cambria" w:hAnsi="Cambria" w:cs="Arial"/>
          <w:sz w:val="22"/>
          <w:szCs w:val="22"/>
          <w:lang w:val="en-US" w:eastAsia="en-US"/>
        </w:rPr>
        <w:t xml:space="preserve">Will this also impact </w:t>
      </w:r>
      <w:proofErr w:type="spellStart"/>
      <w:r w:rsidRPr="005F3351">
        <w:rPr>
          <w:rFonts w:ascii="Cambria" w:hAnsi="Cambria" w:cs="Arial"/>
          <w:sz w:val="22"/>
          <w:szCs w:val="22"/>
          <w:lang w:val="en-US" w:eastAsia="en-US"/>
        </w:rPr>
        <w:t>Stuvac</w:t>
      </w:r>
      <w:proofErr w:type="spellEnd"/>
      <w:r w:rsidRPr="005F3351">
        <w:rPr>
          <w:rFonts w:ascii="Cambria" w:hAnsi="Cambria" w:cs="Arial"/>
          <w:sz w:val="22"/>
          <w:szCs w:val="22"/>
          <w:lang w:val="en-US" w:eastAsia="en-US"/>
        </w:rPr>
        <w:t>?</w:t>
      </w:r>
    </w:p>
    <w:p w14:paraId="4914509A" w14:textId="77777777" w:rsidR="00E978E3" w:rsidRDefault="00E978E3" w:rsidP="00E978E3">
      <w:pPr>
        <w:widowControl w:val="0"/>
        <w:autoSpaceDE w:val="0"/>
        <w:autoSpaceDN w:val="0"/>
        <w:adjustRightInd w:val="0"/>
        <w:ind w:left="-120"/>
        <w:jc w:val="both"/>
        <w:rPr>
          <w:rFonts w:ascii="Cambria" w:hAnsi="Cambria" w:cs="Arial"/>
          <w:b/>
          <w:bCs/>
          <w:sz w:val="22"/>
          <w:szCs w:val="22"/>
          <w:lang w:val="en-US" w:eastAsia="en-US"/>
        </w:rPr>
      </w:pPr>
    </w:p>
    <w:p w14:paraId="2B64F339" w14:textId="77777777" w:rsidR="00E978E3" w:rsidRPr="005F3351" w:rsidRDefault="00E978E3" w:rsidP="00E978E3">
      <w:pPr>
        <w:widowControl w:val="0"/>
        <w:autoSpaceDE w:val="0"/>
        <w:autoSpaceDN w:val="0"/>
        <w:adjustRightInd w:val="0"/>
        <w:ind w:left="-426"/>
        <w:jc w:val="both"/>
        <w:rPr>
          <w:rFonts w:ascii="Cambria" w:hAnsi="Cambria" w:cs="Times"/>
          <w:sz w:val="22"/>
          <w:szCs w:val="22"/>
          <w:lang w:val="en-US" w:eastAsia="en-US"/>
        </w:rPr>
      </w:pPr>
      <w:r w:rsidRPr="005F3351">
        <w:rPr>
          <w:rFonts w:ascii="Cambria" w:hAnsi="Cambria" w:cs="Arial"/>
          <w:b/>
          <w:bCs/>
          <w:sz w:val="22"/>
          <w:szCs w:val="22"/>
          <w:lang w:val="en-US" w:eastAsia="en-US"/>
        </w:rPr>
        <w:t>Science Planning Day</w:t>
      </w:r>
      <w:r w:rsidRPr="005F3351">
        <w:rPr>
          <w:rFonts w:ascii="Cambria" w:hAnsi="Cambria" w:cs="Arial"/>
          <w:sz w:val="22"/>
          <w:szCs w:val="22"/>
          <w:lang w:val="en-US" w:eastAsia="en-US"/>
        </w:rPr>
        <w:t>:</w:t>
      </w:r>
    </w:p>
    <w:p w14:paraId="5AD38BED" w14:textId="77777777" w:rsidR="00E978E3" w:rsidRPr="005F3351" w:rsidRDefault="00E978E3" w:rsidP="00E978E3">
      <w:pPr>
        <w:pStyle w:val="ListParagraph"/>
        <w:widowControl w:val="0"/>
        <w:numPr>
          <w:ilvl w:val="0"/>
          <w:numId w:val="7"/>
        </w:numPr>
        <w:autoSpaceDE w:val="0"/>
        <w:autoSpaceDN w:val="0"/>
        <w:adjustRightInd w:val="0"/>
        <w:jc w:val="both"/>
        <w:rPr>
          <w:rFonts w:ascii="Cambria" w:hAnsi="Cambria" w:cs="Times"/>
          <w:sz w:val="22"/>
          <w:szCs w:val="22"/>
          <w:lang w:val="en-US" w:eastAsia="en-US"/>
        </w:rPr>
      </w:pPr>
      <w:r w:rsidRPr="005F3351">
        <w:rPr>
          <w:rFonts w:ascii="Cambria" w:hAnsi="Cambria" w:cs="Arial"/>
          <w:sz w:val="22"/>
          <w:szCs w:val="22"/>
          <w:lang w:val="en-US" w:eastAsia="en-US"/>
        </w:rPr>
        <w:t>Responding to the ANU by 2020 document as well as a variety of other things</w:t>
      </w:r>
    </w:p>
    <w:p w14:paraId="00ABE21C" w14:textId="77777777" w:rsidR="00E978E3" w:rsidRPr="005F3351" w:rsidRDefault="00E978E3" w:rsidP="00E978E3">
      <w:pPr>
        <w:pStyle w:val="ListParagraph"/>
        <w:widowControl w:val="0"/>
        <w:numPr>
          <w:ilvl w:val="0"/>
          <w:numId w:val="7"/>
        </w:numPr>
        <w:autoSpaceDE w:val="0"/>
        <w:autoSpaceDN w:val="0"/>
        <w:adjustRightInd w:val="0"/>
        <w:jc w:val="both"/>
        <w:rPr>
          <w:rFonts w:ascii="Cambria" w:hAnsi="Cambria" w:cs="Times"/>
          <w:sz w:val="22"/>
          <w:szCs w:val="22"/>
          <w:lang w:val="en-US" w:eastAsia="en-US"/>
        </w:rPr>
      </w:pPr>
      <w:r w:rsidRPr="005F3351">
        <w:rPr>
          <w:rFonts w:ascii="Cambria" w:hAnsi="Cambria" w:cs="Arial"/>
          <w:sz w:val="22"/>
          <w:szCs w:val="22"/>
          <w:lang w:val="en-US" w:eastAsia="en-US"/>
        </w:rPr>
        <w:t xml:space="preserve">Student participation in the planning day is desirable: will we open it up to anyone who wants to come, how will this be capped, will we </w:t>
      </w:r>
      <w:proofErr w:type="spellStart"/>
      <w:r w:rsidRPr="005F3351">
        <w:rPr>
          <w:rFonts w:ascii="Cambria" w:hAnsi="Cambria" w:cs="Arial"/>
          <w:sz w:val="22"/>
          <w:szCs w:val="22"/>
          <w:lang w:val="en-US" w:eastAsia="en-US"/>
        </w:rPr>
        <w:t>utilise</w:t>
      </w:r>
      <w:proofErr w:type="spellEnd"/>
      <w:r w:rsidRPr="005F3351">
        <w:rPr>
          <w:rFonts w:ascii="Cambria" w:hAnsi="Cambria" w:cs="Arial"/>
          <w:sz w:val="22"/>
          <w:szCs w:val="22"/>
          <w:lang w:val="en-US" w:eastAsia="en-US"/>
        </w:rPr>
        <w:t xml:space="preserve"> the class representatives?</w:t>
      </w:r>
    </w:p>
    <w:p w14:paraId="5D0E0BEF" w14:textId="77777777" w:rsidR="00E978E3" w:rsidRDefault="00E978E3" w:rsidP="00E978E3">
      <w:pPr>
        <w:widowControl w:val="0"/>
        <w:autoSpaceDE w:val="0"/>
        <w:autoSpaceDN w:val="0"/>
        <w:adjustRightInd w:val="0"/>
        <w:ind w:hanging="480"/>
        <w:jc w:val="both"/>
        <w:rPr>
          <w:rFonts w:ascii="Cambria" w:hAnsi="Cambria" w:cs="Arial"/>
          <w:sz w:val="22"/>
          <w:szCs w:val="22"/>
          <w:lang w:val="en-US" w:eastAsia="en-US"/>
        </w:rPr>
      </w:pPr>
    </w:p>
    <w:p w14:paraId="7EECBFC4" w14:textId="77777777" w:rsidR="00E978E3" w:rsidRDefault="00E978E3" w:rsidP="00E978E3">
      <w:pPr>
        <w:widowControl w:val="0"/>
        <w:autoSpaceDE w:val="0"/>
        <w:autoSpaceDN w:val="0"/>
        <w:adjustRightInd w:val="0"/>
        <w:ind w:hanging="480"/>
        <w:jc w:val="both"/>
        <w:rPr>
          <w:rFonts w:ascii="Cambria" w:hAnsi="Cambria" w:cs="Arial"/>
          <w:sz w:val="22"/>
          <w:szCs w:val="22"/>
          <w:lang w:val="en-US" w:eastAsia="en-US"/>
        </w:rPr>
      </w:pPr>
      <w:r w:rsidRPr="005F3351">
        <w:rPr>
          <w:rFonts w:ascii="Cambria" w:hAnsi="Cambria" w:cs="Arial"/>
          <w:b/>
          <w:bCs/>
          <w:sz w:val="22"/>
          <w:szCs w:val="22"/>
          <w:lang w:val="en-US" w:eastAsia="en-US"/>
        </w:rPr>
        <w:t>Student feedback to the Science department:</w:t>
      </w:r>
    </w:p>
    <w:p w14:paraId="5B85B5BE" w14:textId="77777777" w:rsidR="00E978E3" w:rsidRDefault="00E978E3" w:rsidP="00E978E3">
      <w:pPr>
        <w:pStyle w:val="ListParagraph"/>
        <w:widowControl w:val="0"/>
        <w:numPr>
          <w:ilvl w:val="0"/>
          <w:numId w:val="8"/>
        </w:numPr>
        <w:autoSpaceDE w:val="0"/>
        <w:autoSpaceDN w:val="0"/>
        <w:adjustRightInd w:val="0"/>
        <w:jc w:val="both"/>
        <w:rPr>
          <w:rFonts w:ascii="Cambria" w:hAnsi="Cambria" w:cs="Arial"/>
          <w:sz w:val="22"/>
          <w:szCs w:val="22"/>
          <w:lang w:val="en-US" w:eastAsia="en-US"/>
        </w:rPr>
      </w:pPr>
      <w:r w:rsidRPr="005F3351">
        <w:rPr>
          <w:rFonts w:ascii="Cambria" w:hAnsi="Cambria" w:cs="Arial"/>
          <w:sz w:val="22"/>
          <w:szCs w:val="22"/>
          <w:lang w:val="en-US" w:eastAsia="en-US"/>
        </w:rPr>
        <w:lastRenderedPageBreak/>
        <w:t>How can we increase communication but also the engagement of students and the way in which they understand the purpose of and uses to which the feedback is being put.</w:t>
      </w:r>
    </w:p>
    <w:p w14:paraId="339A1776" w14:textId="77777777" w:rsidR="00E978E3" w:rsidRPr="005F3351" w:rsidRDefault="00E978E3" w:rsidP="00E978E3">
      <w:pPr>
        <w:pStyle w:val="ListParagraph"/>
        <w:widowControl w:val="0"/>
        <w:numPr>
          <w:ilvl w:val="0"/>
          <w:numId w:val="8"/>
        </w:numPr>
        <w:autoSpaceDE w:val="0"/>
        <w:autoSpaceDN w:val="0"/>
        <w:adjustRightInd w:val="0"/>
        <w:jc w:val="both"/>
        <w:rPr>
          <w:rFonts w:ascii="Cambria" w:hAnsi="Cambria" w:cs="Arial"/>
          <w:sz w:val="22"/>
          <w:szCs w:val="22"/>
          <w:lang w:val="en-US" w:eastAsia="en-US"/>
        </w:rPr>
      </w:pPr>
      <w:r w:rsidRPr="005F3351">
        <w:rPr>
          <w:rFonts w:ascii="Cambria" w:hAnsi="Cambria" w:cs="Arial"/>
          <w:sz w:val="22"/>
          <w:szCs w:val="22"/>
          <w:lang w:val="en-US" w:eastAsia="en-US"/>
        </w:rPr>
        <w:t>Small increase in SELT responses but definitely want to increase what is going on there.</w:t>
      </w:r>
    </w:p>
    <w:p w14:paraId="3982D0C0" w14:textId="77777777" w:rsidR="00E978E3" w:rsidRPr="005F3351" w:rsidRDefault="00E978E3" w:rsidP="00E978E3">
      <w:pPr>
        <w:pBdr>
          <w:bottom w:val="single" w:sz="6" w:space="1" w:color="auto"/>
        </w:pBdr>
        <w:ind w:right="-1"/>
        <w:jc w:val="both"/>
        <w:rPr>
          <w:rFonts w:ascii="Cambria" w:hAnsi="Cambria"/>
          <w:b/>
          <w:sz w:val="22"/>
          <w:szCs w:val="22"/>
        </w:rPr>
      </w:pPr>
    </w:p>
    <w:p w14:paraId="6A8F2925" w14:textId="77777777" w:rsidR="00E978E3" w:rsidRDefault="00E978E3" w:rsidP="00E978E3">
      <w:pPr>
        <w:pBdr>
          <w:bottom w:val="single" w:sz="6" w:space="1" w:color="auto"/>
        </w:pBdr>
        <w:ind w:right="-1"/>
        <w:rPr>
          <w:rFonts w:ascii="Cambria" w:hAnsi="Cambria"/>
          <w:b/>
          <w:sz w:val="22"/>
          <w:szCs w:val="22"/>
        </w:rPr>
      </w:pPr>
    </w:p>
    <w:p w14:paraId="112A50A7" w14:textId="77777777" w:rsidR="000F73A0" w:rsidRDefault="000F73A0"/>
    <w:sectPr w:rsidR="000F73A0" w:rsidSect="000F73A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E6C7133"/>
    <w:multiLevelType w:val="hybridMultilevel"/>
    <w:tmpl w:val="0CD0C384"/>
    <w:lvl w:ilvl="0" w:tplc="FFC24E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AE2A5C"/>
    <w:multiLevelType w:val="hybridMultilevel"/>
    <w:tmpl w:val="9692F2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219879A9"/>
    <w:multiLevelType w:val="hybridMultilevel"/>
    <w:tmpl w:val="557AB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111F30"/>
    <w:multiLevelType w:val="hybridMultilevel"/>
    <w:tmpl w:val="36E41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8A0D4E"/>
    <w:multiLevelType w:val="hybridMultilevel"/>
    <w:tmpl w:val="137CCF30"/>
    <w:lvl w:ilvl="0" w:tplc="FFC24E90">
      <w:start w:val="1"/>
      <w:numFmt w:val="bullet"/>
      <w:lvlText w:val=""/>
      <w:lvlJc w:val="left"/>
      <w:pPr>
        <w:ind w:left="240" w:hanging="360"/>
      </w:pPr>
      <w:rPr>
        <w:rFonts w:ascii="Symbol" w:hAnsi="Symbol" w:hint="default"/>
      </w:rPr>
    </w:lvl>
    <w:lvl w:ilvl="1" w:tplc="04090003" w:tentative="1">
      <w:start w:val="1"/>
      <w:numFmt w:val="bullet"/>
      <w:lvlText w:val="o"/>
      <w:lvlJc w:val="left"/>
      <w:pPr>
        <w:ind w:left="960" w:hanging="360"/>
      </w:pPr>
      <w:rPr>
        <w:rFonts w:ascii="Courier New" w:hAnsi="Courier New" w:hint="default"/>
      </w:rPr>
    </w:lvl>
    <w:lvl w:ilvl="2" w:tplc="04090005" w:tentative="1">
      <w:start w:val="1"/>
      <w:numFmt w:val="bullet"/>
      <w:lvlText w:val=""/>
      <w:lvlJc w:val="left"/>
      <w:pPr>
        <w:ind w:left="1680" w:hanging="360"/>
      </w:pPr>
      <w:rPr>
        <w:rFonts w:ascii="Wingdings" w:hAnsi="Wingdings" w:hint="default"/>
      </w:rPr>
    </w:lvl>
    <w:lvl w:ilvl="3" w:tplc="04090001" w:tentative="1">
      <w:start w:val="1"/>
      <w:numFmt w:val="bullet"/>
      <w:lvlText w:val=""/>
      <w:lvlJc w:val="left"/>
      <w:pPr>
        <w:ind w:left="2400" w:hanging="360"/>
      </w:pPr>
      <w:rPr>
        <w:rFonts w:ascii="Symbol" w:hAnsi="Symbol" w:hint="default"/>
      </w:rPr>
    </w:lvl>
    <w:lvl w:ilvl="4" w:tplc="04090003" w:tentative="1">
      <w:start w:val="1"/>
      <w:numFmt w:val="bullet"/>
      <w:lvlText w:val="o"/>
      <w:lvlJc w:val="left"/>
      <w:pPr>
        <w:ind w:left="3120" w:hanging="360"/>
      </w:pPr>
      <w:rPr>
        <w:rFonts w:ascii="Courier New" w:hAnsi="Courier New" w:hint="default"/>
      </w:rPr>
    </w:lvl>
    <w:lvl w:ilvl="5" w:tplc="04090005" w:tentative="1">
      <w:start w:val="1"/>
      <w:numFmt w:val="bullet"/>
      <w:lvlText w:val=""/>
      <w:lvlJc w:val="left"/>
      <w:pPr>
        <w:ind w:left="3840" w:hanging="360"/>
      </w:pPr>
      <w:rPr>
        <w:rFonts w:ascii="Wingdings" w:hAnsi="Wingdings" w:hint="default"/>
      </w:rPr>
    </w:lvl>
    <w:lvl w:ilvl="6" w:tplc="04090001" w:tentative="1">
      <w:start w:val="1"/>
      <w:numFmt w:val="bullet"/>
      <w:lvlText w:val=""/>
      <w:lvlJc w:val="left"/>
      <w:pPr>
        <w:ind w:left="4560" w:hanging="360"/>
      </w:pPr>
      <w:rPr>
        <w:rFonts w:ascii="Symbol" w:hAnsi="Symbol" w:hint="default"/>
      </w:rPr>
    </w:lvl>
    <w:lvl w:ilvl="7" w:tplc="04090003" w:tentative="1">
      <w:start w:val="1"/>
      <w:numFmt w:val="bullet"/>
      <w:lvlText w:val="o"/>
      <w:lvlJc w:val="left"/>
      <w:pPr>
        <w:ind w:left="5280" w:hanging="360"/>
      </w:pPr>
      <w:rPr>
        <w:rFonts w:ascii="Courier New" w:hAnsi="Courier New" w:hint="default"/>
      </w:rPr>
    </w:lvl>
    <w:lvl w:ilvl="8" w:tplc="04090005" w:tentative="1">
      <w:start w:val="1"/>
      <w:numFmt w:val="bullet"/>
      <w:lvlText w:val=""/>
      <w:lvlJc w:val="left"/>
      <w:pPr>
        <w:ind w:left="6000" w:hanging="360"/>
      </w:pPr>
      <w:rPr>
        <w:rFonts w:ascii="Wingdings" w:hAnsi="Wingdings" w:hint="default"/>
      </w:rPr>
    </w:lvl>
  </w:abstractNum>
  <w:abstractNum w:abstractNumId="9">
    <w:nsid w:val="2B4707FB"/>
    <w:multiLevelType w:val="hybridMultilevel"/>
    <w:tmpl w:val="C4F43F74"/>
    <w:lvl w:ilvl="0" w:tplc="FFC24E90">
      <w:start w:val="1"/>
      <w:numFmt w:val="bullet"/>
      <w:lvlText w:val=""/>
      <w:lvlJc w:val="left"/>
      <w:pPr>
        <w:ind w:left="240" w:hanging="360"/>
      </w:pPr>
      <w:rPr>
        <w:rFonts w:ascii="Symbol" w:hAnsi="Symbol" w:hint="default"/>
      </w:rPr>
    </w:lvl>
    <w:lvl w:ilvl="1" w:tplc="04090003">
      <w:start w:val="1"/>
      <w:numFmt w:val="bullet"/>
      <w:lvlText w:val="o"/>
      <w:lvlJc w:val="left"/>
      <w:pPr>
        <w:ind w:left="960" w:hanging="360"/>
      </w:pPr>
      <w:rPr>
        <w:rFonts w:ascii="Courier New" w:hAnsi="Courier New" w:hint="default"/>
      </w:rPr>
    </w:lvl>
    <w:lvl w:ilvl="2" w:tplc="04090005" w:tentative="1">
      <w:start w:val="1"/>
      <w:numFmt w:val="bullet"/>
      <w:lvlText w:val=""/>
      <w:lvlJc w:val="left"/>
      <w:pPr>
        <w:ind w:left="1680" w:hanging="360"/>
      </w:pPr>
      <w:rPr>
        <w:rFonts w:ascii="Wingdings" w:hAnsi="Wingdings" w:hint="default"/>
      </w:rPr>
    </w:lvl>
    <w:lvl w:ilvl="3" w:tplc="04090001" w:tentative="1">
      <w:start w:val="1"/>
      <w:numFmt w:val="bullet"/>
      <w:lvlText w:val=""/>
      <w:lvlJc w:val="left"/>
      <w:pPr>
        <w:ind w:left="2400" w:hanging="360"/>
      </w:pPr>
      <w:rPr>
        <w:rFonts w:ascii="Symbol" w:hAnsi="Symbol" w:hint="default"/>
      </w:rPr>
    </w:lvl>
    <w:lvl w:ilvl="4" w:tplc="04090003" w:tentative="1">
      <w:start w:val="1"/>
      <w:numFmt w:val="bullet"/>
      <w:lvlText w:val="o"/>
      <w:lvlJc w:val="left"/>
      <w:pPr>
        <w:ind w:left="3120" w:hanging="360"/>
      </w:pPr>
      <w:rPr>
        <w:rFonts w:ascii="Courier New" w:hAnsi="Courier New" w:hint="default"/>
      </w:rPr>
    </w:lvl>
    <w:lvl w:ilvl="5" w:tplc="04090005" w:tentative="1">
      <w:start w:val="1"/>
      <w:numFmt w:val="bullet"/>
      <w:lvlText w:val=""/>
      <w:lvlJc w:val="left"/>
      <w:pPr>
        <w:ind w:left="3840" w:hanging="360"/>
      </w:pPr>
      <w:rPr>
        <w:rFonts w:ascii="Wingdings" w:hAnsi="Wingdings" w:hint="default"/>
      </w:rPr>
    </w:lvl>
    <w:lvl w:ilvl="6" w:tplc="04090001" w:tentative="1">
      <w:start w:val="1"/>
      <w:numFmt w:val="bullet"/>
      <w:lvlText w:val=""/>
      <w:lvlJc w:val="left"/>
      <w:pPr>
        <w:ind w:left="4560" w:hanging="360"/>
      </w:pPr>
      <w:rPr>
        <w:rFonts w:ascii="Symbol" w:hAnsi="Symbol" w:hint="default"/>
      </w:rPr>
    </w:lvl>
    <w:lvl w:ilvl="7" w:tplc="04090003" w:tentative="1">
      <w:start w:val="1"/>
      <w:numFmt w:val="bullet"/>
      <w:lvlText w:val="o"/>
      <w:lvlJc w:val="left"/>
      <w:pPr>
        <w:ind w:left="5280" w:hanging="360"/>
      </w:pPr>
      <w:rPr>
        <w:rFonts w:ascii="Courier New" w:hAnsi="Courier New" w:hint="default"/>
      </w:rPr>
    </w:lvl>
    <w:lvl w:ilvl="8" w:tplc="04090005" w:tentative="1">
      <w:start w:val="1"/>
      <w:numFmt w:val="bullet"/>
      <w:lvlText w:val=""/>
      <w:lvlJc w:val="left"/>
      <w:pPr>
        <w:ind w:left="6000" w:hanging="360"/>
      </w:pPr>
      <w:rPr>
        <w:rFonts w:ascii="Wingdings" w:hAnsi="Wingdings" w:hint="default"/>
      </w:rPr>
    </w:lvl>
  </w:abstractNum>
  <w:abstractNum w:abstractNumId="10">
    <w:nsid w:val="32B0350B"/>
    <w:multiLevelType w:val="hybridMultilevel"/>
    <w:tmpl w:val="23FCD19C"/>
    <w:lvl w:ilvl="0" w:tplc="DAACA480">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1A685D"/>
    <w:multiLevelType w:val="hybridMultilevel"/>
    <w:tmpl w:val="FBEC37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86"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6BA44AE"/>
    <w:multiLevelType w:val="hybridMultilevel"/>
    <w:tmpl w:val="B0CE7A0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39581584"/>
    <w:multiLevelType w:val="hybridMultilevel"/>
    <w:tmpl w:val="47C23BF8"/>
    <w:lvl w:ilvl="0" w:tplc="DAACA480">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A76C74"/>
    <w:multiLevelType w:val="hybridMultilevel"/>
    <w:tmpl w:val="F752CF48"/>
    <w:lvl w:ilvl="0" w:tplc="FFC24E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9C719B"/>
    <w:multiLevelType w:val="hybridMultilevel"/>
    <w:tmpl w:val="1AAA713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786" w:hanging="360"/>
      </w:pPr>
      <w:rPr>
        <w:rFonts w:ascii="Courier New" w:hAnsi="Courier New" w:cs="Courier New" w:hint="default"/>
      </w:rPr>
    </w:lvl>
    <w:lvl w:ilvl="2" w:tplc="0C090005">
      <w:start w:val="1"/>
      <w:numFmt w:val="bullet"/>
      <w:lvlText w:val=""/>
      <w:lvlJc w:val="left"/>
      <w:pPr>
        <w:ind w:left="1211"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5B5B7285"/>
    <w:multiLevelType w:val="hybridMultilevel"/>
    <w:tmpl w:val="60E6BE2E"/>
    <w:lvl w:ilvl="0" w:tplc="DAACA480">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1B5675"/>
    <w:multiLevelType w:val="hybridMultilevel"/>
    <w:tmpl w:val="2E2EE3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483385D"/>
    <w:multiLevelType w:val="hybridMultilevel"/>
    <w:tmpl w:val="DA2EA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98F67BA"/>
    <w:multiLevelType w:val="hybridMultilevel"/>
    <w:tmpl w:val="33968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7B3B28"/>
    <w:multiLevelType w:val="hybridMultilevel"/>
    <w:tmpl w:val="683C314A"/>
    <w:lvl w:ilvl="0" w:tplc="FFC24E9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0563FE"/>
    <w:multiLevelType w:val="hybridMultilevel"/>
    <w:tmpl w:val="80F0D512"/>
    <w:lvl w:ilvl="0" w:tplc="FFC24E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783224"/>
    <w:multiLevelType w:val="hybridMultilevel"/>
    <w:tmpl w:val="B9BCD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B50F5A"/>
    <w:multiLevelType w:val="hybridMultilevel"/>
    <w:tmpl w:val="282C86A8"/>
    <w:lvl w:ilvl="0" w:tplc="FFC24E90">
      <w:start w:val="1"/>
      <w:numFmt w:val="bullet"/>
      <w:lvlText w:val=""/>
      <w:lvlJc w:val="left"/>
      <w:pPr>
        <w:ind w:left="240" w:hanging="360"/>
      </w:pPr>
      <w:rPr>
        <w:rFonts w:ascii="Symbol" w:hAnsi="Symbol" w:hint="default"/>
      </w:rPr>
    </w:lvl>
    <w:lvl w:ilvl="1" w:tplc="04090003" w:tentative="1">
      <w:start w:val="1"/>
      <w:numFmt w:val="bullet"/>
      <w:lvlText w:val="o"/>
      <w:lvlJc w:val="left"/>
      <w:pPr>
        <w:ind w:left="960" w:hanging="360"/>
      </w:pPr>
      <w:rPr>
        <w:rFonts w:ascii="Courier New" w:hAnsi="Courier New" w:hint="default"/>
      </w:rPr>
    </w:lvl>
    <w:lvl w:ilvl="2" w:tplc="04090005" w:tentative="1">
      <w:start w:val="1"/>
      <w:numFmt w:val="bullet"/>
      <w:lvlText w:val=""/>
      <w:lvlJc w:val="left"/>
      <w:pPr>
        <w:ind w:left="1680" w:hanging="360"/>
      </w:pPr>
      <w:rPr>
        <w:rFonts w:ascii="Wingdings" w:hAnsi="Wingdings" w:hint="default"/>
      </w:rPr>
    </w:lvl>
    <w:lvl w:ilvl="3" w:tplc="04090001" w:tentative="1">
      <w:start w:val="1"/>
      <w:numFmt w:val="bullet"/>
      <w:lvlText w:val=""/>
      <w:lvlJc w:val="left"/>
      <w:pPr>
        <w:ind w:left="2400" w:hanging="360"/>
      </w:pPr>
      <w:rPr>
        <w:rFonts w:ascii="Symbol" w:hAnsi="Symbol" w:hint="default"/>
      </w:rPr>
    </w:lvl>
    <w:lvl w:ilvl="4" w:tplc="04090003" w:tentative="1">
      <w:start w:val="1"/>
      <w:numFmt w:val="bullet"/>
      <w:lvlText w:val="o"/>
      <w:lvlJc w:val="left"/>
      <w:pPr>
        <w:ind w:left="3120" w:hanging="360"/>
      </w:pPr>
      <w:rPr>
        <w:rFonts w:ascii="Courier New" w:hAnsi="Courier New" w:hint="default"/>
      </w:rPr>
    </w:lvl>
    <w:lvl w:ilvl="5" w:tplc="04090005" w:tentative="1">
      <w:start w:val="1"/>
      <w:numFmt w:val="bullet"/>
      <w:lvlText w:val=""/>
      <w:lvlJc w:val="left"/>
      <w:pPr>
        <w:ind w:left="3840" w:hanging="360"/>
      </w:pPr>
      <w:rPr>
        <w:rFonts w:ascii="Wingdings" w:hAnsi="Wingdings" w:hint="default"/>
      </w:rPr>
    </w:lvl>
    <w:lvl w:ilvl="6" w:tplc="04090001" w:tentative="1">
      <w:start w:val="1"/>
      <w:numFmt w:val="bullet"/>
      <w:lvlText w:val=""/>
      <w:lvlJc w:val="left"/>
      <w:pPr>
        <w:ind w:left="4560" w:hanging="360"/>
      </w:pPr>
      <w:rPr>
        <w:rFonts w:ascii="Symbol" w:hAnsi="Symbol" w:hint="default"/>
      </w:rPr>
    </w:lvl>
    <w:lvl w:ilvl="7" w:tplc="04090003" w:tentative="1">
      <w:start w:val="1"/>
      <w:numFmt w:val="bullet"/>
      <w:lvlText w:val="o"/>
      <w:lvlJc w:val="left"/>
      <w:pPr>
        <w:ind w:left="5280" w:hanging="360"/>
      </w:pPr>
      <w:rPr>
        <w:rFonts w:ascii="Courier New" w:hAnsi="Courier New" w:hint="default"/>
      </w:rPr>
    </w:lvl>
    <w:lvl w:ilvl="8" w:tplc="04090005" w:tentative="1">
      <w:start w:val="1"/>
      <w:numFmt w:val="bullet"/>
      <w:lvlText w:val=""/>
      <w:lvlJc w:val="left"/>
      <w:pPr>
        <w:ind w:left="6000" w:hanging="360"/>
      </w:pPr>
      <w:rPr>
        <w:rFonts w:ascii="Wingdings" w:hAnsi="Wingdings" w:hint="default"/>
      </w:rPr>
    </w:lvl>
  </w:abstractNum>
  <w:num w:numId="1">
    <w:abstractNumId w:val="22"/>
  </w:num>
  <w:num w:numId="2">
    <w:abstractNumId w:val="21"/>
  </w:num>
  <w:num w:numId="3">
    <w:abstractNumId w:val="20"/>
  </w:num>
  <w:num w:numId="4">
    <w:abstractNumId w:val="8"/>
  </w:num>
  <w:num w:numId="5">
    <w:abstractNumId w:val="14"/>
  </w:num>
  <w:num w:numId="6">
    <w:abstractNumId w:val="9"/>
  </w:num>
  <w:num w:numId="7">
    <w:abstractNumId w:val="4"/>
  </w:num>
  <w:num w:numId="8">
    <w:abstractNumId w:val="23"/>
  </w:num>
  <w:num w:numId="9">
    <w:abstractNumId w:val="16"/>
  </w:num>
  <w:num w:numId="10">
    <w:abstractNumId w:val="13"/>
  </w:num>
  <w:num w:numId="11">
    <w:abstractNumId w:val="10"/>
  </w:num>
  <w:num w:numId="12">
    <w:abstractNumId w:val="12"/>
  </w:num>
  <w:num w:numId="13">
    <w:abstractNumId w:val="18"/>
  </w:num>
  <w:num w:numId="14">
    <w:abstractNumId w:val="11"/>
  </w:num>
  <w:num w:numId="15">
    <w:abstractNumId w:val="15"/>
  </w:num>
  <w:num w:numId="16">
    <w:abstractNumId w:val="5"/>
  </w:num>
  <w:num w:numId="17">
    <w:abstractNumId w:val="0"/>
  </w:num>
  <w:num w:numId="18">
    <w:abstractNumId w:val="1"/>
  </w:num>
  <w:num w:numId="19">
    <w:abstractNumId w:val="2"/>
  </w:num>
  <w:num w:numId="20">
    <w:abstractNumId w:val="3"/>
  </w:num>
  <w:num w:numId="21">
    <w:abstractNumId w:val="17"/>
  </w:num>
  <w:num w:numId="22">
    <w:abstractNumId w:val="6"/>
  </w:num>
  <w:num w:numId="23">
    <w:abstractNumId w:val="7"/>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8E3"/>
    <w:rsid w:val="000956BF"/>
    <w:rsid w:val="000F73A0"/>
    <w:rsid w:val="00183B2A"/>
    <w:rsid w:val="001B05B5"/>
    <w:rsid w:val="001C4BF9"/>
    <w:rsid w:val="001E1327"/>
    <w:rsid w:val="003A4E0C"/>
    <w:rsid w:val="003C0DB5"/>
    <w:rsid w:val="0043755D"/>
    <w:rsid w:val="0059125E"/>
    <w:rsid w:val="005A59D1"/>
    <w:rsid w:val="005A7A5B"/>
    <w:rsid w:val="005F7C47"/>
    <w:rsid w:val="006B50AC"/>
    <w:rsid w:val="007079B7"/>
    <w:rsid w:val="00717026"/>
    <w:rsid w:val="007415C5"/>
    <w:rsid w:val="007A1CFD"/>
    <w:rsid w:val="00855B0C"/>
    <w:rsid w:val="008817F5"/>
    <w:rsid w:val="009340E2"/>
    <w:rsid w:val="00957466"/>
    <w:rsid w:val="00960EC4"/>
    <w:rsid w:val="00B32380"/>
    <w:rsid w:val="00B929A7"/>
    <w:rsid w:val="00BC74E6"/>
    <w:rsid w:val="00D359F6"/>
    <w:rsid w:val="00D36EB2"/>
    <w:rsid w:val="00DA451E"/>
    <w:rsid w:val="00DC3B50"/>
    <w:rsid w:val="00DD1F3F"/>
    <w:rsid w:val="00DD5ADE"/>
    <w:rsid w:val="00DE74A8"/>
    <w:rsid w:val="00E978E3"/>
    <w:rsid w:val="00F21D1C"/>
    <w:rsid w:val="00F43341"/>
    <w:rsid w:val="00FB45D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E100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8E3"/>
    <w:rPr>
      <w:lang w:val="en-AU"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8E3"/>
    <w:pPr>
      <w:ind w:left="720"/>
      <w:contextualSpacing/>
    </w:pPr>
  </w:style>
  <w:style w:type="paragraph" w:styleId="BalloonText">
    <w:name w:val="Balloon Text"/>
    <w:basedOn w:val="Normal"/>
    <w:link w:val="BalloonTextChar"/>
    <w:uiPriority w:val="99"/>
    <w:semiHidden/>
    <w:unhideWhenUsed/>
    <w:rsid w:val="00E978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78E3"/>
    <w:rPr>
      <w:rFonts w:ascii="Lucida Grande" w:hAnsi="Lucida Grande" w:cs="Lucida Grande"/>
      <w:sz w:val="18"/>
      <w:szCs w:val="18"/>
      <w:lang w:val="en-AU" w:eastAsia="ja-JP"/>
    </w:rPr>
  </w:style>
  <w:style w:type="paragraph" w:customStyle="1" w:styleId="NormalLeftAligned">
    <w:name w:val="NormalLeftAligned"/>
    <w:basedOn w:val="Normal"/>
    <w:qFormat/>
    <w:rsid w:val="00DD5ADE"/>
    <w:pPr>
      <w:spacing w:after="220" w:line="264" w:lineRule="auto"/>
    </w:pPr>
    <w:rPr>
      <w:rFonts w:ascii="Verdana" w:eastAsiaTheme="minorHAnsi" w:hAnsi="Verdana"/>
      <w:sz w:val="18"/>
      <w:szCs w:val="18"/>
      <w:lang w:eastAsia="en-US"/>
    </w:rPr>
  </w:style>
  <w:style w:type="character" w:styleId="Hyperlink">
    <w:name w:val="Hyperlink"/>
    <w:basedOn w:val="DefaultParagraphFont"/>
    <w:uiPriority w:val="99"/>
    <w:unhideWhenUsed/>
    <w:rsid w:val="00DD5AD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8E3"/>
    <w:rPr>
      <w:lang w:val="en-AU"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8E3"/>
    <w:pPr>
      <w:ind w:left="720"/>
      <w:contextualSpacing/>
    </w:pPr>
  </w:style>
  <w:style w:type="paragraph" w:styleId="BalloonText">
    <w:name w:val="Balloon Text"/>
    <w:basedOn w:val="Normal"/>
    <w:link w:val="BalloonTextChar"/>
    <w:uiPriority w:val="99"/>
    <w:semiHidden/>
    <w:unhideWhenUsed/>
    <w:rsid w:val="00E978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78E3"/>
    <w:rPr>
      <w:rFonts w:ascii="Lucida Grande" w:hAnsi="Lucida Grande" w:cs="Lucida Grande"/>
      <w:sz w:val="18"/>
      <w:szCs w:val="18"/>
      <w:lang w:val="en-AU" w:eastAsia="ja-JP"/>
    </w:rPr>
  </w:style>
  <w:style w:type="paragraph" w:customStyle="1" w:styleId="NormalLeftAligned">
    <w:name w:val="NormalLeftAligned"/>
    <w:basedOn w:val="Normal"/>
    <w:qFormat/>
    <w:rsid w:val="00DD5ADE"/>
    <w:pPr>
      <w:spacing w:after="220" w:line="264" w:lineRule="auto"/>
    </w:pPr>
    <w:rPr>
      <w:rFonts w:ascii="Verdana" w:eastAsiaTheme="minorHAnsi" w:hAnsi="Verdana"/>
      <w:sz w:val="18"/>
      <w:szCs w:val="18"/>
      <w:lang w:eastAsia="en-US"/>
    </w:rPr>
  </w:style>
  <w:style w:type="character" w:styleId="Hyperlink">
    <w:name w:val="Hyperlink"/>
    <w:basedOn w:val="DefaultParagraphFont"/>
    <w:uiPriority w:val="99"/>
    <w:unhideWhenUsed/>
    <w:rsid w:val="00DD5A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anu.edu.au/" TargetMode="External"/><Relationship Id="rId12" Type="http://schemas.openxmlformats.org/officeDocument/2006/relationships/hyperlink" Target="http://anu.edu.au/" TargetMode="External"/><Relationship Id="rId13" Type="http://schemas.openxmlformats.org/officeDocument/2006/relationships/hyperlink" Target="http://juntan.wix.com/anusacecs" TargetMode="External"/><Relationship Id="rId14" Type="http://schemas.openxmlformats.org/officeDocument/2006/relationships/hyperlink" Target="http://www.acds.edu.au/"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image" Target="media/image2.png"/><Relationship Id="rId8" Type="http://schemas.openxmlformats.org/officeDocument/2006/relationships/hyperlink" Target="mailto:facrep.%5Bcollege%5D@anu.edu.au" TargetMode="External"/><Relationship Id="rId9" Type="http://schemas.openxmlformats.org/officeDocument/2006/relationships/hyperlink" Target="mailto:anusa.college@anu.edu.au" TargetMode="External"/><Relationship Id="rId10" Type="http://schemas.openxmlformats.org/officeDocument/2006/relationships/hyperlink" Target="http://anusa.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5894</Words>
  <Characters>33597</Characters>
  <Application>Microsoft Macintosh Word</Application>
  <DocSecurity>0</DocSecurity>
  <Lines>279</Lines>
  <Paragraphs>78</Paragraphs>
  <ScaleCrop>false</ScaleCrop>
  <Company/>
  <LinksUpToDate>false</LinksUpToDate>
  <CharactersWithSpaces>39413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Mulholland</dc:creator>
  <cp:keywords/>
  <dc:description/>
  <cp:lastModifiedBy>Tara Mulholland</cp:lastModifiedBy>
  <cp:revision>2</cp:revision>
  <dcterms:created xsi:type="dcterms:W3CDTF">2012-10-10T05:18:00Z</dcterms:created>
  <dcterms:modified xsi:type="dcterms:W3CDTF">2012-10-10T05:18:00Z</dcterms:modified>
</cp:coreProperties>
</file>